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CA65" w14:textId="77777777" w:rsidR="00A326B2" w:rsidRDefault="00295962" w:rsidP="00E472D0">
      <w:pPr>
        <w:pStyle w:val="Header"/>
        <w:jc w:val="center"/>
        <w:rPr>
          <w:rFonts w:ascii="Arial" w:hAnsi="Arial" w:cs="Arial"/>
          <w:b/>
          <w:bCs/>
          <w:szCs w:val="24"/>
          <w:lang w:eastAsia="en-US" w:bidi="en-US"/>
        </w:rPr>
      </w:pPr>
      <w:r>
        <w:rPr>
          <w:rFonts w:ascii="Arial" w:hAnsi="Arial" w:cs="Arial"/>
          <w:noProof/>
          <w:sz w:val="22"/>
          <w:szCs w:val="22"/>
          <w:lang w:val="en-MY"/>
        </w:rPr>
        <w:pict w14:anchorId="7A3B34E0">
          <v:rect id="_x0000_s2050" style="position:absolute;left:0;text-align:left;margin-left:475.2pt;margin-top:73.7pt;width:68.9pt;height:91.85pt;z-index:1;mso-position-horizontal-relative:page;mso-position-vertical-relative:page">
            <v:textbox style="mso-next-textbox:#_x0000_s2050">
              <w:txbxContent>
                <w:p w14:paraId="2C9A77E4" w14:textId="77777777" w:rsidR="004363D4" w:rsidRDefault="004363D4" w:rsidP="004363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CF638A0" w14:textId="77777777" w:rsidR="004363D4" w:rsidRDefault="004363D4" w:rsidP="004363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CE720F3" w14:textId="77777777" w:rsidR="004363D4" w:rsidRDefault="004363D4" w:rsidP="004363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9E7E769" w14:textId="77777777" w:rsidR="004363D4" w:rsidRDefault="0029050E" w:rsidP="004363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Please insert</w:t>
                  </w:r>
                  <w:r w:rsidR="004363D4" w:rsidRPr="004363D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30A59EE2" w14:textId="42C45EEB" w:rsidR="004363D4" w:rsidRPr="004363D4" w:rsidRDefault="004363D4" w:rsidP="004363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63D4">
                    <w:rPr>
                      <w:rFonts w:ascii="Arial" w:hAnsi="Arial" w:cs="Arial"/>
                      <w:sz w:val="16"/>
                      <w:szCs w:val="16"/>
                    </w:rPr>
                    <w:t xml:space="preserve">a </w:t>
                  </w:r>
                  <w:r w:rsidR="00A63786" w:rsidRPr="004363D4">
                    <w:rPr>
                      <w:rFonts w:ascii="Arial" w:hAnsi="Arial" w:cs="Arial"/>
                      <w:sz w:val="16"/>
                      <w:szCs w:val="16"/>
                    </w:rPr>
                    <w:t>recent photograph</w:t>
                  </w:r>
                </w:p>
              </w:txbxContent>
            </v:textbox>
            <w10:wrap type="square" anchorx="page" anchory="margin"/>
          </v:rect>
        </w:pict>
      </w:r>
    </w:p>
    <w:p w14:paraId="756F44D4" w14:textId="77777777" w:rsidR="00A326B2" w:rsidRDefault="00A326B2" w:rsidP="00E472D0">
      <w:pPr>
        <w:pStyle w:val="Header"/>
        <w:jc w:val="center"/>
        <w:rPr>
          <w:rFonts w:ascii="Arial" w:hAnsi="Arial" w:cs="Arial"/>
          <w:b/>
          <w:bCs/>
          <w:szCs w:val="24"/>
          <w:lang w:eastAsia="en-US" w:bidi="en-US"/>
        </w:rPr>
      </w:pPr>
    </w:p>
    <w:p w14:paraId="48B06570" w14:textId="77777777" w:rsidR="006513C3" w:rsidRPr="009372C2" w:rsidRDefault="00E472D0" w:rsidP="00E472D0">
      <w:pPr>
        <w:pStyle w:val="Header"/>
        <w:jc w:val="center"/>
        <w:rPr>
          <w:rFonts w:ascii="Arial" w:hAnsi="Arial" w:cs="Arial"/>
          <w:b/>
          <w:bCs/>
          <w:szCs w:val="24"/>
          <w:lang w:eastAsia="en-US" w:bidi="en-US"/>
        </w:rPr>
      </w:pPr>
      <w:r>
        <w:rPr>
          <w:rFonts w:ascii="Arial" w:hAnsi="Arial" w:cs="Arial"/>
          <w:b/>
          <w:bCs/>
          <w:szCs w:val="24"/>
          <w:lang w:eastAsia="en-US" w:bidi="en-US"/>
        </w:rPr>
        <w:t xml:space="preserve">            </w:t>
      </w:r>
      <w:r w:rsidR="006513C3" w:rsidRPr="009372C2">
        <w:rPr>
          <w:rFonts w:ascii="Arial" w:hAnsi="Arial" w:cs="Arial"/>
          <w:b/>
          <w:bCs/>
          <w:szCs w:val="24"/>
          <w:lang w:eastAsia="en-US" w:bidi="en-US"/>
        </w:rPr>
        <w:t xml:space="preserve">Application Form for New </w:t>
      </w:r>
      <w:r w:rsidR="009E50E8">
        <w:rPr>
          <w:rFonts w:ascii="Arial" w:hAnsi="Arial" w:cs="Arial"/>
          <w:b/>
          <w:bCs/>
          <w:szCs w:val="24"/>
          <w:lang w:eastAsia="en-US" w:bidi="en-US"/>
        </w:rPr>
        <w:t>Affiliates</w:t>
      </w:r>
    </w:p>
    <w:p w14:paraId="32304D3C" w14:textId="77777777" w:rsidR="006513C3" w:rsidRDefault="006513C3" w:rsidP="003A7F71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eastAsia="en-US" w:bidi="en-US"/>
        </w:rPr>
      </w:pPr>
    </w:p>
    <w:p w14:paraId="020FBE95" w14:textId="77777777" w:rsidR="004363D4" w:rsidRDefault="004363D4" w:rsidP="003A7F71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eastAsia="en-US" w:bidi="en-US"/>
        </w:rPr>
      </w:pPr>
    </w:p>
    <w:p w14:paraId="310F0E0E" w14:textId="77777777" w:rsidR="00A326B2" w:rsidRDefault="00A326B2" w:rsidP="003A7F71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eastAsia="en-US" w:bidi="en-US"/>
        </w:rPr>
      </w:pPr>
    </w:p>
    <w:p w14:paraId="299B0435" w14:textId="77777777" w:rsidR="00A326B2" w:rsidRPr="00A527C9" w:rsidRDefault="00A326B2" w:rsidP="003A7F71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eastAsia="en-US" w:bidi="en-US"/>
        </w:rPr>
      </w:pPr>
    </w:p>
    <w:p w14:paraId="3AFD3CEC" w14:textId="027628E6" w:rsidR="006513C3" w:rsidRDefault="006174EA" w:rsidP="003A7F71">
      <w:pPr>
        <w:autoSpaceDE w:val="0"/>
        <w:jc w:val="both"/>
        <w:rPr>
          <w:rFonts w:ascii="Arial" w:hAnsi="Arial" w:cs="Arial"/>
          <w:bCs/>
          <w:i/>
          <w:sz w:val="22"/>
          <w:szCs w:val="22"/>
          <w:lang w:eastAsia="en-US" w:bidi="en-US"/>
        </w:rPr>
      </w:pPr>
      <w:r>
        <w:rPr>
          <w:rFonts w:ascii="Arial" w:hAnsi="Arial" w:cs="Arial"/>
          <w:bCs/>
          <w:i/>
          <w:sz w:val="22"/>
          <w:szCs w:val="22"/>
          <w:lang w:eastAsia="en-US" w:bidi="en-US"/>
        </w:rPr>
        <w:t>The a</w:t>
      </w:r>
      <w:r w:rsidR="006513C3" w:rsidRPr="00212912">
        <w:rPr>
          <w:rFonts w:ascii="Arial" w:hAnsi="Arial" w:cs="Arial"/>
          <w:bCs/>
          <w:i/>
          <w:sz w:val="22"/>
          <w:szCs w:val="22"/>
          <w:lang w:eastAsia="en-US" w:bidi="en-US"/>
        </w:rPr>
        <w:t>pplication should be completed personally by the applicant. Please read the instructions in this form carefully.</w:t>
      </w:r>
      <w:r w:rsidR="00A326B2">
        <w:rPr>
          <w:rFonts w:ascii="Arial" w:hAnsi="Arial" w:cs="Arial"/>
          <w:bCs/>
          <w:i/>
          <w:sz w:val="22"/>
          <w:szCs w:val="22"/>
          <w:lang w:eastAsia="en-US" w:bidi="en-US"/>
        </w:rPr>
        <w:t xml:space="preserve"> </w:t>
      </w:r>
      <w:r w:rsidR="006513C3" w:rsidRPr="00212912">
        <w:rPr>
          <w:rFonts w:ascii="Arial" w:hAnsi="Arial" w:cs="Arial"/>
          <w:bCs/>
          <w:i/>
          <w:sz w:val="22"/>
          <w:szCs w:val="22"/>
          <w:lang w:eastAsia="en-US" w:bidi="en-US"/>
        </w:rPr>
        <w:t xml:space="preserve">Please do not modify the format of this form or delete any of the question titles or instructions to gain more space. All responses should be in black, </w:t>
      </w:r>
      <w:r w:rsidR="002C2888" w:rsidRPr="00212912">
        <w:rPr>
          <w:rFonts w:ascii="Arial" w:hAnsi="Arial" w:cs="Arial"/>
          <w:bCs/>
          <w:i/>
          <w:sz w:val="22"/>
          <w:szCs w:val="22"/>
          <w:lang w:eastAsia="en-US" w:bidi="en-US"/>
        </w:rPr>
        <w:t xml:space="preserve">Arial </w:t>
      </w:r>
      <w:r w:rsidR="00274BC0" w:rsidRPr="00212912">
        <w:rPr>
          <w:rFonts w:ascii="Arial" w:hAnsi="Arial" w:cs="Arial"/>
          <w:bCs/>
          <w:i/>
          <w:sz w:val="22"/>
          <w:szCs w:val="22"/>
          <w:lang w:eastAsia="en-US" w:bidi="en-US"/>
        </w:rPr>
        <w:t>11-point</w:t>
      </w:r>
      <w:r w:rsidR="006513C3" w:rsidRPr="00212912">
        <w:rPr>
          <w:rFonts w:ascii="Arial" w:hAnsi="Arial" w:cs="Arial"/>
          <w:bCs/>
          <w:i/>
          <w:sz w:val="22"/>
          <w:szCs w:val="22"/>
          <w:lang w:eastAsia="en-US" w:bidi="en-US"/>
        </w:rPr>
        <w:t xml:space="preserve"> font.</w:t>
      </w:r>
    </w:p>
    <w:p w14:paraId="2016F125" w14:textId="77777777" w:rsidR="00A326B2" w:rsidRDefault="00A326B2" w:rsidP="003A7F71">
      <w:pPr>
        <w:autoSpaceDE w:val="0"/>
        <w:jc w:val="both"/>
        <w:rPr>
          <w:rFonts w:ascii="Arial" w:hAnsi="Arial" w:cs="Arial"/>
          <w:bCs/>
          <w:i/>
          <w:sz w:val="22"/>
          <w:szCs w:val="22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2"/>
      </w:tblGrid>
      <w:tr w:rsidR="00B6228B" w:rsidRPr="00632835" w14:paraId="495DAA61" w14:textId="77777777" w:rsidTr="000F10B4">
        <w:tc>
          <w:tcPr>
            <w:tcW w:w="9582" w:type="dxa"/>
          </w:tcPr>
          <w:p w14:paraId="2B2DCFE4" w14:textId="77777777" w:rsidR="00B6228B" w:rsidRPr="00632835" w:rsidRDefault="00B6228B" w:rsidP="00632835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632835">
              <w:rPr>
                <w:rFonts w:ascii="Arial" w:hAnsi="Arial" w:cs="Arial"/>
                <w:b/>
                <w:color w:val="000000"/>
                <w:szCs w:val="24"/>
              </w:rPr>
              <w:t>Please read the following instructions or note before filing the form.</w:t>
            </w:r>
          </w:p>
          <w:p w14:paraId="178D2131" w14:textId="77777777" w:rsidR="00B6228B" w:rsidRPr="00632835" w:rsidRDefault="001F2913" w:rsidP="00632835">
            <w:pPr>
              <w:widowControl/>
              <w:numPr>
                <w:ilvl w:val="0"/>
                <w:numId w:val="40"/>
              </w:numPr>
              <w:tabs>
                <w:tab w:val="clear" w:pos="1440"/>
              </w:tabs>
              <w:suppressAutoHyphens w:val="0"/>
              <w:ind w:left="720" w:hanging="720"/>
              <w:jc w:val="both"/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 xml:space="preserve">All applicants must </w:t>
            </w:r>
            <w:r w:rsidR="00B6228B" w:rsidRPr="00632835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submit a complete curriculum vitae with</w:t>
            </w:r>
            <w:r w:rsidR="005B080A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 xml:space="preserve"> a</w:t>
            </w:r>
            <w:r w:rsidR="00B6228B" w:rsidRPr="00632835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 xml:space="preserve"> list of publications </w:t>
            </w:r>
            <w:r w:rsidR="006174EA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 xml:space="preserve">(if available) </w:t>
            </w:r>
            <w:r w:rsidR="00B6228B" w:rsidRPr="00632835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along with the application form</w:t>
            </w:r>
          </w:p>
          <w:p w14:paraId="1C3F1398" w14:textId="77777777" w:rsidR="0029050E" w:rsidRPr="0029050E" w:rsidRDefault="00F530A8" w:rsidP="00632835">
            <w:pPr>
              <w:widowControl/>
              <w:numPr>
                <w:ilvl w:val="0"/>
                <w:numId w:val="40"/>
              </w:numPr>
              <w:tabs>
                <w:tab w:val="clear" w:pos="1440"/>
              </w:tabs>
              <w:suppressAutoHyphens w:val="0"/>
              <w:ind w:left="720" w:hanging="720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29050E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Each a</w:t>
            </w:r>
            <w:r w:rsidR="00AF234D" w:rsidRPr="0029050E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pplica</w:t>
            </w:r>
            <w:r w:rsidRPr="0029050E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n</w:t>
            </w:r>
            <w:r w:rsidR="00AF234D" w:rsidRPr="0029050E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t</w:t>
            </w:r>
            <w:r w:rsidRPr="0029050E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 xml:space="preserve"> </w:t>
            </w:r>
            <w:r w:rsidR="00C123BC" w:rsidRPr="0029050E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must</w:t>
            </w:r>
            <w:r w:rsidRPr="0029050E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 xml:space="preserve"> be nominated by a</w:t>
            </w:r>
            <w:r w:rsidR="00C123BC" w:rsidRPr="0029050E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 xml:space="preserve"> YSN-ASM Member</w:t>
            </w:r>
            <w:r w:rsidR="006174EA" w:rsidRPr="0029050E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 xml:space="preserve">. </w:t>
            </w:r>
          </w:p>
          <w:p w14:paraId="3ADF69F0" w14:textId="77777777" w:rsidR="005B080A" w:rsidRPr="0029050E" w:rsidRDefault="005B080A" w:rsidP="00632835">
            <w:pPr>
              <w:widowControl/>
              <w:numPr>
                <w:ilvl w:val="0"/>
                <w:numId w:val="40"/>
              </w:numPr>
              <w:tabs>
                <w:tab w:val="clear" w:pos="1440"/>
              </w:tabs>
              <w:suppressAutoHyphens w:val="0"/>
              <w:ind w:left="720" w:hanging="720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29050E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You may add rows to each </w:t>
            </w:r>
            <w:r w:rsidR="003F29F6" w:rsidRPr="0029050E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of </w:t>
            </w:r>
            <w:r w:rsidR="0029050E">
              <w:rPr>
                <w:rFonts w:ascii="Arial" w:hAnsi="Arial" w:cs="Arial"/>
                <w:b/>
                <w:i/>
                <w:color w:val="000000"/>
                <w:szCs w:val="24"/>
              </w:rPr>
              <w:t>the subcategory if required.</w:t>
            </w:r>
          </w:p>
          <w:p w14:paraId="27EFED1D" w14:textId="413D8589" w:rsidR="0029050E" w:rsidRPr="0029050E" w:rsidRDefault="0029050E" w:rsidP="00632835">
            <w:pPr>
              <w:widowControl/>
              <w:numPr>
                <w:ilvl w:val="0"/>
                <w:numId w:val="40"/>
              </w:numPr>
              <w:tabs>
                <w:tab w:val="clear" w:pos="1440"/>
              </w:tabs>
              <w:suppressAutoHyphens w:val="0"/>
              <w:ind w:left="720" w:hanging="720"/>
              <w:jc w:val="both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29050E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Email the completed form to </w:t>
            </w:r>
            <w:hyperlink r:id="rId8" w:history="1">
              <w:r w:rsidR="00C7403B" w:rsidRPr="001D78B5">
                <w:rPr>
                  <w:rStyle w:val="Hyperlink"/>
                  <w:rFonts w:ascii="Arial" w:hAnsi="Arial" w:cs="Arial"/>
                  <w:b/>
                  <w:i/>
                  <w:szCs w:val="24"/>
                </w:rPr>
                <w:t>hayatun@akademisains.gov.my</w:t>
              </w:r>
            </w:hyperlink>
            <w:r w:rsidR="000515B9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 </w:t>
            </w:r>
          </w:p>
          <w:p w14:paraId="3A682B9B" w14:textId="77777777" w:rsidR="00B6228B" w:rsidRPr="00632835" w:rsidRDefault="00B6228B" w:rsidP="00C123BC">
            <w:pPr>
              <w:widowControl/>
              <w:suppressAutoHyphens w:val="0"/>
              <w:ind w:left="720"/>
              <w:jc w:val="both"/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</w:pPr>
          </w:p>
        </w:tc>
      </w:tr>
    </w:tbl>
    <w:p w14:paraId="295E399C" w14:textId="77777777" w:rsidR="00A326B2" w:rsidRPr="00212912" w:rsidRDefault="00A326B2" w:rsidP="003A7F71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eastAsia="en-US"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25"/>
        <w:gridCol w:w="1979"/>
        <w:gridCol w:w="1275"/>
        <w:gridCol w:w="3112"/>
      </w:tblGrid>
      <w:tr w:rsidR="002C2888" w:rsidRPr="000F10B4" w14:paraId="6768C39E" w14:textId="77777777" w:rsidTr="008061CE">
        <w:trPr>
          <w:trHeight w:val="567"/>
        </w:trPr>
        <w:tc>
          <w:tcPr>
            <w:tcW w:w="9606" w:type="dxa"/>
            <w:gridSpan w:val="5"/>
            <w:shd w:val="clear" w:color="auto" w:fill="E5DFEC"/>
            <w:vAlign w:val="center"/>
          </w:tcPr>
          <w:p w14:paraId="1ED4DE81" w14:textId="77777777" w:rsidR="002C2888" w:rsidRPr="000F10B4" w:rsidRDefault="009372C2" w:rsidP="003A7F71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0F10B4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SECTION 1. BIODATA</w:t>
            </w:r>
          </w:p>
        </w:tc>
      </w:tr>
      <w:tr w:rsidR="002C2888" w:rsidRPr="000F10B4" w14:paraId="6BC22321" w14:textId="77777777" w:rsidTr="008061CE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606" w:type="dxa"/>
            <w:gridSpan w:val="5"/>
            <w:shd w:val="clear" w:color="auto" w:fill="B6DDE8"/>
            <w:vAlign w:val="center"/>
          </w:tcPr>
          <w:p w14:paraId="39256C8D" w14:textId="77777777" w:rsidR="002C2888" w:rsidRPr="000F10B4" w:rsidRDefault="003A7F71" w:rsidP="003A7F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sz w:val="22"/>
                <w:szCs w:val="22"/>
              </w:rPr>
              <w:t>A. PERSONAL DETAILS</w:t>
            </w:r>
          </w:p>
        </w:tc>
      </w:tr>
      <w:tr w:rsidR="002C2888" w:rsidRPr="000F10B4" w14:paraId="60E178FA" w14:textId="77777777" w:rsidTr="003F29F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18" w:type="dxa"/>
            <w:vAlign w:val="center"/>
          </w:tcPr>
          <w:p w14:paraId="11CA94E3" w14:textId="77777777" w:rsidR="002C2888" w:rsidRPr="000F10B4" w:rsidRDefault="002C2888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Full Name</w:t>
            </w:r>
          </w:p>
        </w:tc>
        <w:tc>
          <w:tcPr>
            <w:tcW w:w="7088" w:type="dxa"/>
            <w:gridSpan w:val="4"/>
            <w:vAlign w:val="center"/>
          </w:tcPr>
          <w:p w14:paraId="23BE9186" w14:textId="77777777" w:rsidR="002C2888" w:rsidRPr="000F10B4" w:rsidRDefault="002C2888" w:rsidP="003A7F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888" w:rsidRPr="000F10B4" w14:paraId="7647BFB8" w14:textId="77777777" w:rsidTr="003F29F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18" w:type="dxa"/>
            <w:vAlign w:val="center"/>
          </w:tcPr>
          <w:p w14:paraId="44EAEA9C" w14:textId="77777777" w:rsidR="002C2888" w:rsidRPr="000F10B4" w:rsidRDefault="002C2888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Title </w:t>
            </w:r>
          </w:p>
        </w:tc>
        <w:tc>
          <w:tcPr>
            <w:tcW w:w="7088" w:type="dxa"/>
            <w:gridSpan w:val="4"/>
            <w:vAlign w:val="center"/>
          </w:tcPr>
          <w:p w14:paraId="033729B5" w14:textId="77777777" w:rsidR="002C2888" w:rsidRPr="000F10B4" w:rsidRDefault="002C2888" w:rsidP="003A7F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9F6" w:rsidRPr="000F10B4" w14:paraId="17679933" w14:textId="77777777" w:rsidTr="003F29F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18" w:type="dxa"/>
            <w:vAlign w:val="center"/>
          </w:tcPr>
          <w:p w14:paraId="3992F42D" w14:textId="77777777" w:rsidR="003F29F6" w:rsidRPr="000F10B4" w:rsidRDefault="003F29F6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MyKad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Passport</w:t>
            </w: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No.</w:t>
            </w:r>
          </w:p>
        </w:tc>
        <w:tc>
          <w:tcPr>
            <w:tcW w:w="7088" w:type="dxa"/>
            <w:gridSpan w:val="4"/>
            <w:vAlign w:val="center"/>
          </w:tcPr>
          <w:p w14:paraId="55AE3657" w14:textId="77777777" w:rsidR="003F29F6" w:rsidRPr="000F10B4" w:rsidRDefault="003F29F6" w:rsidP="003A7F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888" w:rsidRPr="000F10B4" w14:paraId="7BEB1089" w14:textId="77777777" w:rsidTr="003F29F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18" w:type="dxa"/>
            <w:vAlign w:val="center"/>
          </w:tcPr>
          <w:p w14:paraId="7C6CFB16" w14:textId="77777777" w:rsidR="002C2888" w:rsidRPr="000F10B4" w:rsidRDefault="002C2888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Date of Birth</w:t>
            </w:r>
          </w:p>
        </w:tc>
        <w:tc>
          <w:tcPr>
            <w:tcW w:w="2693" w:type="dxa"/>
            <w:gridSpan w:val="2"/>
            <w:vAlign w:val="center"/>
          </w:tcPr>
          <w:p w14:paraId="7BE978B8" w14:textId="77777777" w:rsidR="002C2888" w:rsidRPr="000F10B4" w:rsidRDefault="002C2888" w:rsidP="003A7F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C92341" w14:textId="77777777" w:rsidR="002C2888" w:rsidRPr="000F10B4" w:rsidRDefault="002C2888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Gender</w:t>
            </w:r>
          </w:p>
        </w:tc>
        <w:tc>
          <w:tcPr>
            <w:tcW w:w="3119" w:type="dxa"/>
            <w:vAlign w:val="center"/>
          </w:tcPr>
          <w:p w14:paraId="2D5A4A8F" w14:textId="77777777" w:rsidR="002C2888" w:rsidRPr="000F10B4" w:rsidRDefault="002C2888" w:rsidP="003A7F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96F" w:rsidRPr="000F10B4" w14:paraId="0C762816" w14:textId="77777777" w:rsidTr="0057518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18" w:type="dxa"/>
            <w:vAlign w:val="center"/>
          </w:tcPr>
          <w:p w14:paraId="03E647A4" w14:textId="77777777" w:rsidR="0063596F" w:rsidRPr="000F10B4" w:rsidRDefault="0063596F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Nationality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vAlign w:val="center"/>
          </w:tcPr>
          <w:p w14:paraId="34571966" w14:textId="77777777" w:rsidR="0063596F" w:rsidRPr="000F10B4" w:rsidRDefault="0063596F" w:rsidP="003A7F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888" w:rsidRPr="000F10B4" w14:paraId="04A72D06" w14:textId="77777777" w:rsidTr="003F29F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18" w:type="dxa"/>
            <w:vAlign w:val="center"/>
          </w:tcPr>
          <w:p w14:paraId="2BEC9927" w14:textId="77777777" w:rsidR="002C2888" w:rsidRPr="000F10B4" w:rsidRDefault="002C2888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Office Address</w:t>
            </w:r>
          </w:p>
          <w:p w14:paraId="2EBC39BF" w14:textId="77777777" w:rsidR="002C2888" w:rsidRPr="000F10B4" w:rsidRDefault="002C2888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600204B" w14:textId="77777777" w:rsidR="002C2888" w:rsidRPr="000F10B4" w:rsidRDefault="002C2888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E390CC" w14:textId="77777777" w:rsidR="002C2888" w:rsidRPr="000F10B4" w:rsidRDefault="002C2888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vAlign w:val="center"/>
          </w:tcPr>
          <w:p w14:paraId="2E36BAC0" w14:textId="77777777" w:rsidR="002C2888" w:rsidRPr="000F10B4" w:rsidRDefault="002C2888" w:rsidP="003A7F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9A5" w:rsidRPr="000F10B4" w14:paraId="3FD3D081" w14:textId="77777777" w:rsidTr="003F29F6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518" w:type="dxa"/>
            <w:vMerge w:val="restart"/>
            <w:vAlign w:val="center"/>
          </w:tcPr>
          <w:p w14:paraId="1C76E76B" w14:textId="77777777" w:rsidR="004259A5" w:rsidRPr="000F10B4" w:rsidRDefault="004259A5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Contact Details</w:t>
            </w:r>
          </w:p>
          <w:p w14:paraId="1898BC1B" w14:textId="77777777" w:rsidR="004259A5" w:rsidRPr="000F10B4" w:rsidRDefault="004259A5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14:paraId="36750F2E" w14:textId="77777777" w:rsidR="004259A5" w:rsidRPr="000F10B4" w:rsidRDefault="004259A5" w:rsidP="004259A5">
            <w:pPr>
              <w:rPr>
                <w:rFonts w:ascii="Arial" w:hAnsi="Arial" w:cs="Arial"/>
                <w:sz w:val="22"/>
                <w:szCs w:val="22"/>
              </w:rPr>
            </w:pPr>
            <w:r w:rsidRPr="000F10B4"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  <w:tc>
          <w:tcPr>
            <w:tcW w:w="6379" w:type="dxa"/>
            <w:gridSpan w:val="3"/>
            <w:tcBorders>
              <w:left w:val="nil"/>
              <w:bottom w:val="nil"/>
            </w:tcBorders>
            <w:tcMar>
              <w:left w:w="28" w:type="dxa"/>
              <w:right w:w="57" w:type="dxa"/>
            </w:tcMar>
            <w:vAlign w:val="center"/>
          </w:tcPr>
          <w:p w14:paraId="43D43A77" w14:textId="77777777" w:rsidR="004259A5" w:rsidRPr="000F10B4" w:rsidRDefault="004259A5" w:rsidP="003A7F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9A5" w:rsidRPr="000F10B4" w14:paraId="1F907A8F" w14:textId="77777777" w:rsidTr="003F29F6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518" w:type="dxa"/>
            <w:vMerge/>
            <w:vAlign w:val="center"/>
          </w:tcPr>
          <w:p w14:paraId="3BF2C692" w14:textId="77777777" w:rsidR="004259A5" w:rsidRPr="000F10B4" w:rsidRDefault="004259A5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14:paraId="6BB8A37B" w14:textId="77777777" w:rsidR="004259A5" w:rsidRPr="000F10B4" w:rsidRDefault="004259A5" w:rsidP="004259A5">
            <w:pPr>
              <w:rPr>
                <w:rFonts w:ascii="Arial" w:hAnsi="Arial" w:cs="Arial"/>
                <w:sz w:val="22"/>
                <w:szCs w:val="22"/>
              </w:rPr>
            </w:pPr>
            <w:r w:rsidRPr="000F10B4">
              <w:rPr>
                <w:rFonts w:ascii="Arial" w:hAnsi="Arial" w:cs="Arial"/>
                <w:sz w:val="22"/>
                <w:szCs w:val="22"/>
              </w:rPr>
              <w:t>H/P: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</w:tcBorders>
            <w:tcMar>
              <w:left w:w="28" w:type="dxa"/>
              <w:right w:w="57" w:type="dxa"/>
            </w:tcMar>
            <w:vAlign w:val="center"/>
          </w:tcPr>
          <w:p w14:paraId="25649AB9" w14:textId="77777777" w:rsidR="004259A5" w:rsidRPr="000F10B4" w:rsidRDefault="004259A5" w:rsidP="003A7F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9A5" w:rsidRPr="000F10B4" w14:paraId="3262F9D7" w14:textId="77777777" w:rsidTr="003F29F6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518" w:type="dxa"/>
            <w:vMerge/>
            <w:vAlign w:val="center"/>
          </w:tcPr>
          <w:p w14:paraId="04BA8124" w14:textId="77777777" w:rsidR="004259A5" w:rsidRPr="000F10B4" w:rsidRDefault="004259A5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14:paraId="01F8F69B" w14:textId="77777777" w:rsidR="004259A5" w:rsidRPr="000F10B4" w:rsidRDefault="004259A5" w:rsidP="004259A5">
            <w:pPr>
              <w:rPr>
                <w:rFonts w:ascii="Arial" w:hAnsi="Arial" w:cs="Arial"/>
                <w:sz w:val="22"/>
                <w:szCs w:val="22"/>
              </w:rPr>
            </w:pPr>
            <w:r w:rsidRPr="000F10B4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</w:tcBorders>
            <w:tcMar>
              <w:left w:w="28" w:type="dxa"/>
              <w:right w:w="57" w:type="dxa"/>
            </w:tcMar>
            <w:vAlign w:val="center"/>
          </w:tcPr>
          <w:p w14:paraId="47195872" w14:textId="77777777" w:rsidR="004259A5" w:rsidRPr="000F10B4" w:rsidRDefault="004259A5" w:rsidP="003A7F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9A5" w:rsidRPr="000F10B4" w14:paraId="0F131387" w14:textId="77777777" w:rsidTr="003F29F6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518" w:type="dxa"/>
            <w:vMerge/>
            <w:vAlign w:val="center"/>
          </w:tcPr>
          <w:p w14:paraId="1A177138" w14:textId="77777777" w:rsidR="004259A5" w:rsidRPr="000F10B4" w:rsidRDefault="004259A5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14:paraId="105F2918" w14:textId="1A0FD2B9" w:rsidR="004259A5" w:rsidRPr="000F10B4" w:rsidRDefault="004259A5" w:rsidP="004259A5">
            <w:pPr>
              <w:rPr>
                <w:rFonts w:ascii="Arial" w:hAnsi="Arial" w:cs="Arial"/>
                <w:sz w:val="22"/>
                <w:szCs w:val="22"/>
              </w:rPr>
            </w:pPr>
            <w:r w:rsidRPr="000F10B4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</w:tcBorders>
            <w:tcMar>
              <w:left w:w="28" w:type="dxa"/>
              <w:right w:w="57" w:type="dxa"/>
            </w:tcMar>
            <w:vAlign w:val="center"/>
          </w:tcPr>
          <w:p w14:paraId="2DB83697" w14:textId="77777777" w:rsidR="004259A5" w:rsidRPr="000F10B4" w:rsidRDefault="004259A5" w:rsidP="003A7F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9A5" w:rsidRPr="000F10B4" w14:paraId="73C109A1" w14:textId="77777777" w:rsidTr="003F29F6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518" w:type="dxa"/>
            <w:vMerge/>
            <w:vAlign w:val="center"/>
          </w:tcPr>
          <w:p w14:paraId="69E0DF42" w14:textId="77777777" w:rsidR="004259A5" w:rsidRPr="000F10B4" w:rsidRDefault="004259A5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14:paraId="72E1D02C" w14:textId="77777777" w:rsidR="004259A5" w:rsidRPr="000F10B4" w:rsidRDefault="004259A5" w:rsidP="004259A5">
            <w:pPr>
              <w:rPr>
                <w:rFonts w:ascii="Arial" w:hAnsi="Arial" w:cs="Arial"/>
                <w:sz w:val="22"/>
                <w:szCs w:val="22"/>
              </w:rPr>
            </w:pPr>
            <w:r w:rsidRPr="000F10B4">
              <w:rPr>
                <w:rFonts w:ascii="Arial" w:hAnsi="Arial" w:cs="Arial"/>
                <w:sz w:val="22"/>
                <w:szCs w:val="22"/>
              </w:rPr>
              <w:t>URL: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</w:tcBorders>
            <w:tcMar>
              <w:left w:w="28" w:type="dxa"/>
              <w:right w:w="57" w:type="dxa"/>
            </w:tcMar>
            <w:vAlign w:val="center"/>
          </w:tcPr>
          <w:p w14:paraId="5BFC2916" w14:textId="77777777" w:rsidR="004259A5" w:rsidRPr="000F10B4" w:rsidRDefault="004259A5" w:rsidP="003A7F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50E" w:rsidRPr="000F10B4" w14:paraId="1E389643" w14:textId="77777777" w:rsidTr="007F1E83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18" w:type="dxa"/>
            <w:vAlign w:val="center"/>
          </w:tcPr>
          <w:p w14:paraId="4F9B611F" w14:textId="77777777" w:rsidR="0029050E" w:rsidRPr="000F10B4" w:rsidRDefault="0029050E" w:rsidP="003A7F7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Field of Expertise</w:t>
            </w:r>
          </w:p>
        </w:tc>
        <w:tc>
          <w:tcPr>
            <w:tcW w:w="7088" w:type="dxa"/>
            <w:gridSpan w:val="4"/>
            <w:vAlign w:val="center"/>
          </w:tcPr>
          <w:p w14:paraId="16E9B104" w14:textId="77777777" w:rsidR="0029050E" w:rsidRPr="000F10B4" w:rsidRDefault="0029050E" w:rsidP="003A7F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E93777" w14:textId="77777777" w:rsidR="002C2888" w:rsidRPr="000F10B4" w:rsidRDefault="002C2888" w:rsidP="003A7F71">
      <w:pPr>
        <w:rPr>
          <w:rFonts w:ascii="Arial" w:hAnsi="Arial" w:cs="Arial"/>
          <w:sz w:val="22"/>
          <w:szCs w:val="22"/>
        </w:rPr>
      </w:pPr>
    </w:p>
    <w:p w14:paraId="3D01DA19" w14:textId="77777777" w:rsidR="003A7F71" w:rsidRPr="000F10B4" w:rsidRDefault="003A7F71" w:rsidP="003A7F71">
      <w:pPr>
        <w:rPr>
          <w:rFonts w:ascii="Arial" w:hAnsi="Arial" w:cs="Arial"/>
          <w:sz w:val="22"/>
          <w:szCs w:val="22"/>
        </w:rPr>
      </w:pPr>
    </w:p>
    <w:p w14:paraId="0B18D351" w14:textId="77777777" w:rsidR="00A326B2" w:rsidRPr="000F10B4" w:rsidRDefault="00A326B2" w:rsidP="003A7F71">
      <w:pPr>
        <w:rPr>
          <w:rFonts w:ascii="Arial" w:hAnsi="Arial" w:cs="Arial"/>
          <w:sz w:val="22"/>
          <w:szCs w:val="22"/>
        </w:rPr>
      </w:pPr>
    </w:p>
    <w:tbl>
      <w:tblPr>
        <w:tblW w:w="96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2617"/>
        <w:gridCol w:w="915"/>
        <w:gridCol w:w="3245"/>
      </w:tblGrid>
      <w:tr w:rsidR="002C2888" w:rsidRPr="000F10B4" w14:paraId="1AFE6FED" w14:textId="77777777" w:rsidTr="00E97DE0">
        <w:trPr>
          <w:trHeight w:val="454"/>
        </w:trPr>
        <w:tc>
          <w:tcPr>
            <w:tcW w:w="9696" w:type="dxa"/>
            <w:gridSpan w:val="4"/>
            <w:shd w:val="clear" w:color="auto" w:fill="B6DDE8"/>
            <w:vAlign w:val="center"/>
          </w:tcPr>
          <w:p w14:paraId="526F82EC" w14:textId="77777777" w:rsidR="002C2888" w:rsidRPr="000F10B4" w:rsidRDefault="003A7F71" w:rsidP="003A7F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ACADEMIC QUALIFICATION</w:t>
            </w:r>
          </w:p>
        </w:tc>
      </w:tr>
      <w:tr w:rsidR="002C2888" w:rsidRPr="000F10B4" w14:paraId="02736529" w14:textId="77777777" w:rsidTr="00E97DE0">
        <w:trPr>
          <w:trHeight w:val="340"/>
        </w:trPr>
        <w:tc>
          <w:tcPr>
            <w:tcW w:w="2919" w:type="dxa"/>
            <w:vAlign w:val="center"/>
          </w:tcPr>
          <w:p w14:paraId="2E18A8EC" w14:textId="77777777" w:rsidR="002C2888" w:rsidRPr="000F10B4" w:rsidRDefault="002C2888" w:rsidP="003A7F7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Certificate/Qualification</w:t>
            </w:r>
          </w:p>
        </w:tc>
        <w:tc>
          <w:tcPr>
            <w:tcW w:w="2617" w:type="dxa"/>
            <w:vAlign w:val="center"/>
          </w:tcPr>
          <w:p w14:paraId="031526B4" w14:textId="77777777" w:rsidR="002C2888" w:rsidRPr="000F10B4" w:rsidRDefault="002C2888" w:rsidP="003A7F7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School / Institution</w:t>
            </w:r>
          </w:p>
        </w:tc>
        <w:tc>
          <w:tcPr>
            <w:tcW w:w="915" w:type="dxa"/>
            <w:vAlign w:val="center"/>
          </w:tcPr>
          <w:p w14:paraId="5D7A6702" w14:textId="77777777" w:rsidR="002C2888" w:rsidRPr="000F10B4" w:rsidRDefault="002C2888" w:rsidP="003A7F7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Year</w:t>
            </w:r>
          </w:p>
        </w:tc>
        <w:tc>
          <w:tcPr>
            <w:tcW w:w="3245" w:type="dxa"/>
            <w:vAlign w:val="center"/>
          </w:tcPr>
          <w:p w14:paraId="3BCEAA98" w14:textId="77777777" w:rsidR="002C2888" w:rsidRPr="000F10B4" w:rsidRDefault="002C2888" w:rsidP="00377FC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Area of </w:t>
            </w:r>
            <w:proofErr w:type="spellStart"/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Speciali</w:t>
            </w:r>
            <w:r w:rsidR="00377FCB" w:rsidRPr="000F10B4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ation</w:t>
            </w:r>
            <w:proofErr w:type="spellEnd"/>
          </w:p>
        </w:tc>
      </w:tr>
      <w:tr w:rsidR="005E1733" w:rsidRPr="000F10B4" w14:paraId="2BBFFBB5" w14:textId="77777777" w:rsidTr="00E97DE0">
        <w:trPr>
          <w:trHeight w:val="340"/>
        </w:trPr>
        <w:tc>
          <w:tcPr>
            <w:tcW w:w="2919" w:type="dxa"/>
            <w:vAlign w:val="center"/>
          </w:tcPr>
          <w:p w14:paraId="1FFC8481" w14:textId="77777777" w:rsidR="005E1733" w:rsidRPr="000F10B4" w:rsidRDefault="005E1733" w:rsidP="003A7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14:paraId="3573FB98" w14:textId="77777777" w:rsidR="005E1733" w:rsidRPr="000F10B4" w:rsidRDefault="005E1733" w:rsidP="003A7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3D87BF93" w14:textId="77777777" w:rsidR="005E1733" w:rsidRPr="000F10B4" w:rsidRDefault="005E1733" w:rsidP="003A7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14:paraId="1BCD3D93" w14:textId="77777777" w:rsidR="005E1733" w:rsidRPr="000F10B4" w:rsidRDefault="005E1733" w:rsidP="00377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733" w:rsidRPr="000F10B4" w14:paraId="2A96AE72" w14:textId="77777777" w:rsidTr="00E97DE0">
        <w:trPr>
          <w:trHeight w:val="340"/>
        </w:trPr>
        <w:tc>
          <w:tcPr>
            <w:tcW w:w="2919" w:type="dxa"/>
            <w:vAlign w:val="center"/>
          </w:tcPr>
          <w:p w14:paraId="7F281748" w14:textId="77777777" w:rsidR="005E1733" w:rsidRPr="000F10B4" w:rsidRDefault="005E1733" w:rsidP="003A7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14:paraId="40121EC4" w14:textId="77777777" w:rsidR="005E1733" w:rsidRPr="000F10B4" w:rsidRDefault="005E1733" w:rsidP="003A7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1233178D" w14:textId="77777777" w:rsidR="005E1733" w:rsidRPr="000F10B4" w:rsidRDefault="005E1733" w:rsidP="003A7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14:paraId="4D1B479A" w14:textId="77777777" w:rsidR="005E1733" w:rsidRPr="000F10B4" w:rsidRDefault="005E1733" w:rsidP="00377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733" w:rsidRPr="000F10B4" w14:paraId="035CFBE4" w14:textId="77777777" w:rsidTr="00E97DE0">
        <w:trPr>
          <w:trHeight w:val="340"/>
        </w:trPr>
        <w:tc>
          <w:tcPr>
            <w:tcW w:w="2919" w:type="dxa"/>
            <w:vAlign w:val="center"/>
          </w:tcPr>
          <w:p w14:paraId="71AF1A89" w14:textId="77777777" w:rsidR="005E1733" w:rsidRPr="000F10B4" w:rsidRDefault="005E1733" w:rsidP="003A7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14:paraId="6599F2C7" w14:textId="77777777" w:rsidR="005E1733" w:rsidRPr="000F10B4" w:rsidRDefault="005E1733" w:rsidP="003A7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5E03A39E" w14:textId="77777777" w:rsidR="005E1733" w:rsidRPr="000F10B4" w:rsidRDefault="005E1733" w:rsidP="003A7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14:paraId="4CA8D0BF" w14:textId="77777777" w:rsidR="005E1733" w:rsidRPr="000F10B4" w:rsidRDefault="005E1733" w:rsidP="00377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888" w:rsidRPr="000F10B4" w14:paraId="75959DDA" w14:textId="77777777" w:rsidTr="00E97DE0">
        <w:trPr>
          <w:trHeight w:val="340"/>
        </w:trPr>
        <w:tc>
          <w:tcPr>
            <w:tcW w:w="2919" w:type="dxa"/>
            <w:vAlign w:val="center"/>
          </w:tcPr>
          <w:p w14:paraId="21381EC4" w14:textId="77777777" w:rsidR="002C2888" w:rsidRPr="000F10B4" w:rsidRDefault="002C2888" w:rsidP="003A7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14:paraId="0100FCE1" w14:textId="77777777" w:rsidR="002C2888" w:rsidRPr="000F10B4" w:rsidRDefault="002C2888" w:rsidP="003A7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14:paraId="1DF1F5A5" w14:textId="77777777" w:rsidR="002C2888" w:rsidRPr="000F10B4" w:rsidRDefault="002C2888" w:rsidP="003A7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14:paraId="66696D5E" w14:textId="77777777" w:rsidR="002C2888" w:rsidRPr="000F10B4" w:rsidRDefault="002C2888" w:rsidP="00377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D5AF88" w14:textId="77777777" w:rsidR="002C2888" w:rsidRDefault="002C2888" w:rsidP="003A7F71">
      <w:pPr>
        <w:rPr>
          <w:rFonts w:ascii="Arial" w:hAnsi="Arial" w:cs="Arial"/>
          <w:sz w:val="22"/>
          <w:szCs w:val="22"/>
        </w:rPr>
      </w:pPr>
    </w:p>
    <w:p w14:paraId="2BBBA749" w14:textId="77777777" w:rsidR="005E1733" w:rsidRPr="000F10B4" w:rsidRDefault="005E1733" w:rsidP="003A7F71">
      <w:pPr>
        <w:rPr>
          <w:rFonts w:ascii="Arial" w:hAnsi="Arial" w:cs="Arial"/>
          <w:sz w:val="22"/>
          <w:szCs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3802"/>
        <w:gridCol w:w="2728"/>
        <w:gridCol w:w="1083"/>
      </w:tblGrid>
      <w:tr w:rsidR="005E1733" w:rsidRPr="000F10B4" w14:paraId="7087E831" w14:textId="77777777" w:rsidTr="00894934">
        <w:trPr>
          <w:trHeight w:val="454"/>
        </w:trPr>
        <w:tc>
          <w:tcPr>
            <w:tcW w:w="9696" w:type="dxa"/>
            <w:gridSpan w:val="4"/>
            <w:shd w:val="clear" w:color="auto" w:fill="B6DDE8"/>
            <w:vAlign w:val="center"/>
          </w:tcPr>
          <w:p w14:paraId="590D5BCF" w14:textId="77777777" w:rsidR="005E1733" w:rsidRPr="000F10B4" w:rsidRDefault="005E1733" w:rsidP="008949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0F10B4">
              <w:rPr>
                <w:rFonts w:ascii="Arial" w:hAnsi="Arial" w:cs="Arial"/>
                <w:b/>
                <w:sz w:val="22"/>
                <w:szCs w:val="22"/>
              </w:rPr>
              <w:t>. HONOURS AND AWARDS</w:t>
            </w:r>
          </w:p>
        </w:tc>
      </w:tr>
      <w:tr w:rsidR="005E1733" w:rsidRPr="000F10B4" w14:paraId="23A64990" w14:textId="77777777" w:rsidTr="00894934">
        <w:trPr>
          <w:trHeight w:val="340"/>
        </w:trPr>
        <w:tc>
          <w:tcPr>
            <w:tcW w:w="2083" w:type="dxa"/>
            <w:vAlign w:val="center"/>
          </w:tcPr>
          <w:p w14:paraId="28E39165" w14:textId="77777777" w:rsidR="005E1733" w:rsidRPr="000F10B4" w:rsidRDefault="005E1733" w:rsidP="0089493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Awards</w:t>
            </w:r>
          </w:p>
        </w:tc>
        <w:tc>
          <w:tcPr>
            <w:tcW w:w="3802" w:type="dxa"/>
            <w:vAlign w:val="center"/>
          </w:tcPr>
          <w:p w14:paraId="3D4D9141" w14:textId="77777777" w:rsidR="005E1733" w:rsidRPr="000F10B4" w:rsidRDefault="005E1733" w:rsidP="0089493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Details</w:t>
            </w:r>
          </w:p>
        </w:tc>
        <w:tc>
          <w:tcPr>
            <w:tcW w:w="2728" w:type="dxa"/>
            <w:vAlign w:val="center"/>
          </w:tcPr>
          <w:p w14:paraId="63CA41FA" w14:textId="77777777" w:rsidR="005E1733" w:rsidRPr="000F10B4" w:rsidRDefault="005E1733" w:rsidP="00894934">
            <w:pPr>
              <w:ind w:hanging="35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Awarding Institutions</w:t>
            </w:r>
          </w:p>
        </w:tc>
        <w:tc>
          <w:tcPr>
            <w:tcW w:w="1083" w:type="dxa"/>
            <w:vAlign w:val="center"/>
          </w:tcPr>
          <w:p w14:paraId="61520C14" w14:textId="77777777" w:rsidR="005E1733" w:rsidRPr="000F10B4" w:rsidRDefault="005E1733" w:rsidP="00894934">
            <w:pPr>
              <w:ind w:hanging="7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Year</w:t>
            </w:r>
          </w:p>
        </w:tc>
      </w:tr>
      <w:tr w:rsidR="005E1733" w:rsidRPr="000F10B4" w14:paraId="15A24C76" w14:textId="77777777" w:rsidTr="00894934">
        <w:trPr>
          <w:trHeight w:val="340"/>
        </w:trPr>
        <w:tc>
          <w:tcPr>
            <w:tcW w:w="2083" w:type="dxa"/>
            <w:vAlign w:val="center"/>
          </w:tcPr>
          <w:p w14:paraId="3D60DB2D" w14:textId="77777777" w:rsidR="005E1733" w:rsidRPr="000F10B4" w:rsidRDefault="005E1733" w:rsidP="0089493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02" w:type="dxa"/>
            <w:vAlign w:val="center"/>
          </w:tcPr>
          <w:p w14:paraId="47C51A39" w14:textId="77777777" w:rsidR="005E1733" w:rsidRPr="000F10B4" w:rsidRDefault="005E1733" w:rsidP="0089493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8" w:type="dxa"/>
            <w:vAlign w:val="center"/>
          </w:tcPr>
          <w:p w14:paraId="6F8BE47B" w14:textId="77777777" w:rsidR="005E1733" w:rsidRPr="000F10B4" w:rsidRDefault="005E1733" w:rsidP="00894934">
            <w:pPr>
              <w:ind w:hanging="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64C9327A" w14:textId="77777777" w:rsidR="005E1733" w:rsidRPr="000F10B4" w:rsidRDefault="005E1733" w:rsidP="00894934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733" w:rsidRPr="000F10B4" w14:paraId="63019E96" w14:textId="77777777" w:rsidTr="00894934">
        <w:trPr>
          <w:trHeight w:val="340"/>
        </w:trPr>
        <w:tc>
          <w:tcPr>
            <w:tcW w:w="2083" w:type="dxa"/>
            <w:vAlign w:val="center"/>
          </w:tcPr>
          <w:p w14:paraId="0E5C120D" w14:textId="77777777" w:rsidR="005E1733" w:rsidRPr="000F10B4" w:rsidRDefault="005E1733" w:rsidP="0089493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02" w:type="dxa"/>
            <w:vAlign w:val="center"/>
          </w:tcPr>
          <w:p w14:paraId="7D2D45A0" w14:textId="77777777" w:rsidR="005E1733" w:rsidRPr="000F10B4" w:rsidRDefault="005E1733" w:rsidP="0089493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8" w:type="dxa"/>
            <w:vAlign w:val="center"/>
          </w:tcPr>
          <w:p w14:paraId="4CD50136" w14:textId="77777777" w:rsidR="005E1733" w:rsidRPr="000F10B4" w:rsidRDefault="005E1733" w:rsidP="00894934">
            <w:pPr>
              <w:ind w:hanging="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229C58A6" w14:textId="77777777" w:rsidR="005E1733" w:rsidRPr="000F10B4" w:rsidRDefault="005E1733" w:rsidP="00894934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733" w:rsidRPr="000F10B4" w14:paraId="6EA4D6AD" w14:textId="77777777" w:rsidTr="00894934">
        <w:trPr>
          <w:trHeight w:val="340"/>
        </w:trPr>
        <w:tc>
          <w:tcPr>
            <w:tcW w:w="2083" w:type="dxa"/>
            <w:vAlign w:val="center"/>
          </w:tcPr>
          <w:p w14:paraId="502DC8DE" w14:textId="77777777" w:rsidR="005E1733" w:rsidRPr="000F10B4" w:rsidRDefault="005E1733" w:rsidP="0089493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02" w:type="dxa"/>
            <w:vAlign w:val="center"/>
          </w:tcPr>
          <w:p w14:paraId="077FC777" w14:textId="77777777" w:rsidR="005E1733" w:rsidRPr="000F10B4" w:rsidRDefault="005E1733" w:rsidP="0089493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8" w:type="dxa"/>
            <w:vAlign w:val="center"/>
          </w:tcPr>
          <w:p w14:paraId="4C13D966" w14:textId="77777777" w:rsidR="005E1733" w:rsidRPr="000F10B4" w:rsidRDefault="005E1733" w:rsidP="00894934">
            <w:pPr>
              <w:ind w:hanging="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30880E99" w14:textId="77777777" w:rsidR="005E1733" w:rsidRPr="000F10B4" w:rsidRDefault="005E1733" w:rsidP="00894934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733" w:rsidRPr="000F10B4" w14:paraId="56127C26" w14:textId="77777777" w:rsidTr="00894934">
        <w:trPr>
          <w:trHeight w:val="340"/>
        </w:trPr>
        <w:tc>
          <w:tcPr>
            <w:tcW w:w="2083" w:type="dxa"/>
            <w:vAlign w:val="center"/>
          </w:tcPr>
          <w:p w14:paraId="44CC958C" w14:textId="77777777" w:rsidR="005E1733" w:rsidRPr="000F10B4" w:rsidRDefault="005E1733" w:rsidP="0089493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02" w:type="dxa"/>
            <w:vAlign w:val="center"/>
          </w:tcPr>
          <w:p w14:paraId="7791E882" w14:textId="77777777" w:rsidR="005E1733" w:rsidRPr="000F10B4" w:rsidRDefault="005E1733" w:rsidP="0089493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8" w:type="dxa"/>
            <w:vAlign w:val="center"/>
          </w:tcPr>
          <w:p w14:paraId="3391BC76" w14:textId="77777777" w:rsidR="005E1733" w:rsidRPr="000F10B4" w:rsidRDefault="005E1733" w:rsidP="00894934">
            <w:pPr>
              <w:ind w:hanging="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78F7D0CF" w14:textId="77777777" w:rsidR="005E1733" w:rsidRPr="000F10B4" w:rsidRDefault="005E1733" w:rsidP="00894934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733" w:rsidRPr="000F10B4" w14:paraId="23F06480" w14:textId="77777777" w:rsidTr="00894934">
        <w:trPr>
          <w:trHeight w:val="340"/>
        </w:trPr>
        <w:tc>
          <w:tcPr>
            <w:tcW w:w="2083" w:type="dxa"/>
            <w:vAlign w:val="center"/>
          </w:tcPr>
          <w:p w14:paraId="1E31ADD3" w14:textId="77777777" w:rsidR="005E1733" w:rsidRPr="000F10B4" w:rsidRDefault="005E1733" w:rsidP="0089493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02" w:type="dxa"/>
            <w:vAlign w:val="center"/>
          </w:tcPr>
          <w:p w14:paraId="72E64054" w14:textId="77777777" w:rsidR="005E1733" w:rsidRPr="000F10B4" w:rsidRDefault="005E1733" w:rsidP="0089493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8" w:type="dxa"/>
            <w:vAlign w:val="center"/>
          </w:tcPr>
          <w:p w14:paraId="063EDE11" w14:textId="77777777" w:rsidR="005E1733" w:rsidRPr="000F10B4" w:rsidRDefault="005E1733" w:rsidP="00894934">
            <w:pPr>
              <w:ind w:hanging="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34D9D5EB" w14:textId="77777777" w:rsidR="005E1733" w:rsidRPr="000F10B4" w:rsidRDefault="005E1733" w:rsidP="00894934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733" w:rsidRPr="000F10B4" w14:paraId="4C6F9C1F" w14:textId="77777777" w:rsidTr="00894934">
        <w:trPr>
          <w:trHeight w:val="340"/>
        </w:trPr>
        <w:tc>
          <w:tcPr>
            <w:tcW w:w="2083" w:type="dxa"/>
            <w:vAlign w:val="center"/>
          </w:tcPr>
          <w:p w14:paraId="584C4AF4" w14:textId="77777777" w:rsidR="005E1733" w:rsidRPr="000F10B4" w:rsidRDefault="005E1733" w:rsidP="0089493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02" w:type="dxa"/>
            <w:vAlign w:val="center"/>
          </w:tcPr>
          <w:p w14:paraId="01E46549" w14:textId="77777777" w:rsidR="005E1733" w:rsidRPr="000F10B4" w:rsidRDefault="005E1733" w:rsidP="0089493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8" w:type="dxa"/>
            <w:vAlign w:val="center"/>
          </w:tcPr>
          <w:p w14:paraId="320E518D" w14:textId="77777777" w:rsidR="005E1733" w:rsidRPr="000F10B4" w:rsidRDefault="005E1733" w:rsidP="00894934">
            <w:pPr>
              <w:ind w:hanging="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6A5B5242" w14:textId="77777777" w:rsidR="005E1733" w:rsidRPr="000F10B4" w:rsidRDefault="005E1733" w:rsidP="00894934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9050E" w:rsidRPr="000F10B4" w14:paraId="0DA90124" w14:textId="77777777" w:rsidTr="00894934">
        <w:trPr>
          <w:trHeight w:val="340"/>
        </w:trPr>
        <w:tc>
          <w:tcPr>
            <w:tcW w:w="2083" w:type="dxa"/>
            <w:vAlign w:val="center"/>
          </w:tcPr>
          <w:p w14:paraId="70C52B8C" w14:textId="77777777" w:rsidR="0029050E" w:rsidRPr="000F10B4" w:rsidRDefault="0029050E" w:rsidP="0089493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02" w:type="dxa"/>
            <w:vAlign w:val="center"/>
          </w:tcPr>
          <w:p w14:paraId="57249557" w14:textId="77777777" w:rsidR="0029050E" w:rsidRPr="000F10B4" w:rsidRDefault="0029050E" w:rsidP="0089493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8" w:type="dxa"/>
            <w:vAlign w:val="center"/>
          </w:tcPr>
          <w:p w14:paraId="318211A2" w14:textId="77777777" w:rsidR="0029050E" w:rsidRPr="000F10B4" w:rsidRDefault="0029050E" w:rsidP="00894934">
            <w:pPr>
              <w:ind w:hanging="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65EB4453" w14:textId="77777777" w:rsidR="0029050E" w:rsidRPr="000F10B4" w:rsidRDefault="0029050E" w:rsidP="00894934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9050E" w:rsidRPr="000F10B4" w14:paraId="1EC09B4D" w14:textId="77777777" w:rsidTr="00894934">
        <w:trPr>
          <w:trHeight w:val="340"/>
        </w:trPr>
        <w:tc>
          <w:tcPr>
            <w:tcW w:w="2083" w:type="dxa"/>
            <w:vAlign w:val="center"/>
          </w:tcPr>
          <w:p w14:paraId="279D8584" w14:textId="77777777" w:rsidR="0029050E" w:rsidRPr="000F10B4" w:rsidRDefault="0029050E" w:rsidP="0089493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02" w:type="dxa"/>
            <w:vAlign w:val="center"/>
          </w:tcPr>
          <w:p w14:paraId="6117DEB6" w14:textId="77777777" w:rsidR="0029050E" w:rsidRPr="000F10B4" w:rsidRDefault="0029050E" w:rsidP="0089493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28" w:type="dxa"/>
            <w:vAlign w:val="center"/>
          </w:tcPr>
          <w:p w14:paraId="6BC7CA13" w14:textId="77777777" w:rsidR="0029050E" w:rsidRPr="000F10B4" w:rsidRDefault="0029050E" w:rsidP="00894934">
            <w:pPr>
              <w:ind w:hanging="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6AA03290" w14:textId="77777777" w:rsidR="0029050E" w:rsidRPr="000F10B4" w:rsidRDefault="0029050E" w:rsidP="00894934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E129C68" w14:textId="77777777" w:rsidR="000D07F5" w:rsidRDefault="000D07F5" w:rsidP="003A7F71">
      <w:pPr>
        <w:rPr>
          <w:rFonts w:ascii="Arial" w:hAnsi="Arial" w:cs="Arial"/>
          <w:sz w:val="22"/>
          <w:szCs w:val="22"/>
        </w:rPr>
      </w:pPr>
    </w:p>
    <w:p w14:paraId="0B072DE8" w14:textId="77777777" w:rsidR="005E1733" w:rsidRPr="000F10B4" w:rsidRDefault="005E1733" w:rsidP="003A7F71">
      <w:pPr>
        <w:rPr>
          <w:rFonts w:ascii="Arial" w:hAnsi="Arial" w:cs="Arial"/>
          <w:sz w:val="22"/>
          <w:szCs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083"/>
      </w:tblGrid>
      <w:tr w:rsidR="000D07F5" w:rsidRPr="000F10B4" w14:paraId="77AE6F2D" w14:textId="77777777" w:rsidTr="00A326B2">
        <w:trPr>
          <w:trHeight w:val="1020"/>
        </w:trPr>
        <w:tc>
          <w:tcPr>
            <w:tcW w:w="9696" w:type="dxa"/>
            <w:gridSpan w:val="2"/>
            <w:shd w:val="clear" w:color="auto" w:fill="B6DDE8"/>
            <w:vAlign w:val="center"/>
          </w:tcPr>
          <w:p w14:paraId="2D78D4E1" w14:textId="77777777" w:rsidR="000D07F5" w:rsidRPr="000F10B4" w:rsidRDefault="005E1733" w:rsidP="000D07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D07F5" w:rsidRPr="000F10B4">
              <w:rPr>
                <w:rFonts w:ascii="Arial" w:hAnsi="Arial" w:cs="Arial"/>
                <w:b/>
                <w:sz w:val="22"/>
                <w:szCs w:val="22"/>
              </w:rPr>
              <w:t xml:space="preserve">. INVOLVEMENT IN ANY </w:t>
            </w:r>
            <w:r w:rsidR="005B080A">
              <w:rPr>
                <w:rFonts w:ascii="Arial" w:hAnsi="Arial" w:cs="Arial"/>
                <w:b/>
                <w:sz w:val="22"/>
                <w:szCs w:val="22"/>
              </w:rPr>
              <w:t>ASM</w:t>
            </w:r>
            <w:r w:rsidR="006174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29F6">
              <w:rPr>
                <w:rFonts w:ascii="Arial" w:hAnsi="Arial" w:cs="Arial"/>
                <w:b/>
                <w:sz w:val="22"/>
                <w:szCs w:val="22"/>
              </w:rPr>
              <w:t xml:space="preserve">&amp; YSN-ASM </w:t>
            </w:r>
            <w:r w:rsidR="000D07F5" w:rsidRPr="000F10B4">
              <w:rPr>
                <w:rFonts w:ascii="Arial" w:hAnsi="Arial" w:cs="Arial"/>
                <w:b/>
                <w:sz w:val="22"/>
                <w:szCs w:val="22"/>
              </w:rPr>
              <w:t>PROGRAMMES</w:t>
            </w:r>
          </w:p>
          <w:p w14:paraId="0F8B8D0A" w14:textId="77777777" w:rsidR="000D07F5" w:rsidRPr="000F10B4" w:rsidRDefault="000D07F5" w:rsidP="003F29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F10B4">
              <w:rPr>
                <w:rFonts w:ascii="Arial" w:hAnsi="Arial" w:cs="Arial"/>
                <w:i/>
                <w:sz w:val="22"/>
                <w:szCs w:val="22"/>
              </w:rPr>
              <w:t>e.g</w:t>
            </w:r>
            <w:proofErr w:type="spellEnd"/>
            <w:r w:rsidRPr="000F10B4">
              <w:rPr>
                <w:rFonts w:ascii="Arial" w:hAnsi="Arial" w:cs="Arial"/>
                <w:i/>
                <w:sz w:val="22"/>
                <w:szCs w:val="22"/>
              </w:rPr>
              <w:t xml:space="preserve">: Lindau </w:t>
            </w:r>
            <w:proofErr w:type="spellStart"/>
            <w:r w:rsidRPr="000F10B4">
              <w:rPr>
                <w:rFonts w:ascii="Arial" w:hAnsi="Arial" w:cs="Arial"/>
                <w:i/>
                <w:sz w:val="22"/>
                <w:szCs w:val="22"/>
              </w:rPr>
              <w:t>Programme</w:t>
            </w:r>
            <w:proofErr w:type="spellEnd"/>
            <w:r w:rsidRPr="000F10B4">
              <w:rPr>
                <w:rFonts w:ascii="Arial" w:hAnsi="Arial" w:cs="Arial"/>
                <w:i/>
                <w:sz w:val="22"/>
                <w:szCs w:val="22"/>
              </w:rPr>
              <w:t xml:space="preserve">, Malaysian Antarctica Research </w:t>
            </w:r>
            <w:proofErr w:type="spellStart"/>
            <w:r w:rsidRPr="000F10B4">
              <w:rPr>
                <w:rFonts w:ascii="Arial" w:hAnsi="Arial" w:cs="Arial"/>
                <w:i/>
                <w:sz w:val="22"/>
                <w:szCs w:val="22"/>
              </w:rPr>
              <w:t>Programme</w:t>
            </w:r>
            <w:proofErr w:type="spellEnd"/>
            <w:r w:rsidRPr="000F10B4">
              <w:rPr>
                <w:rFonts w:ascii="Arial" w:hAnsi="Arial" w:cs="Arial"/>
                <w:i/>
                <w:sz w:val="22"/>
                <w:szCs w:val="22"/>
              </w:rPr>
              <w:t>, CERN</w:t>
            </w:r>
            <w:r w:rsidR="003F29F6">
              <w:rPr>
                <w:rFonts w:ascii="Arial" w:hAnsi="Arial" w:cs="Arial"/>
                <w:i/>
                <w:sz w:val="22"/>
                <w:szCs w:val="22"/>
              </w:rPr>
              <w:t>, National Science Challenge, YSN-ASM Colloquium</w:t>
            </w:r>
            <w:r w:rsidRPr="000F10B4">
              <w:rPr>
                <w:rFonts w:ascii="Arial" w:hAnsi="Arial" w:cs="Arial"/>
                <w:i/>
                <w:sz w:val="22"/>
                <w:szCs w:val="22"/>
              </w:rPr>
              <w:t xml:space="preserve"> etc.)</w:t>
            </w:r>
          </w:p>
        </w:tc>
      </w:tr>
      <w:tr w:rsidR="000D07F5" w:rsidRPr="000F10B4" w14:paraId="635AF067" w14:textId="77777777" w:rsidTr="00A326B2">
        <w:trPr>
          <w:trHeight w:val="340"/>
        </w:trPr>
        <w:tc>
          <w:tcPr>
            <w:tcW w:w="8613" w:type="dxa"/>
            <w:vAlign w:val="center"/>
          </w:tcPr>
          <w:p w14:paraId="79EC1A8A" w14:textId="77777777" w:rsidR="000D07F5" w:rsidRPr="000F10B4" w:rsidRDefault="000D07F5" w:rsidP="00632835">
            <w:pPr>
              <w:ind w:hanging="35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Programme</w:t>
            </w:r>
          </w:p>
        </w:tc>
        <w:tc>
          <w:tcPr>
            <w:tcW w:w="1083" w:type="dxa"/>
            <w:vAlign w:val="center"/>
          </w:tcPr>
          <w:p w14:paraId="71C31073" w14:textId="77777777" w:rsidR="000D07F5" w:rsidRPr="000F10B4" w:rsidRDefault="000D07F5" w:rsidP="00632835">
            <w:pPr>
              <w:ind w:hanging="7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Year</w:t>
            </w:r>
          </w:p>
        </w:tc>
      </w:tr>
      <w:tr w:rsidR="005E1733" w:rsidRPr="000F10B4" w14:paraId="3CC4AEC7" w14:textId="77777777" w:rsidTr="00A326B2">
        <w:trPr>
          <w:trHeight w:val="340"/>
        </w:trPr>
        <w:tc>
          <w:tcPr>
            <w:tcW w:w="8613" w:type="dxa"/>
            <w:vAlign w:val="center"/>
          </w:tcPr>
          <w:p w14:paraId="32C59D86" w14:textId="77777777" w:rsidR="005E1733" w:rsidRPr="000F10B4" w:rsidRDefault="005E1733" w:rsidP="00632835">
            <w:pPr>
              <w:ind w:hanging="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6238EC0E" w14:textId="77777777" w:rsidR="005E1733" w:rsidRPr="000F10B4" w:rsidRDefault="005E1733" w:rsidP="00632835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733" w:rsidRPr="000F10B4" w14:paraId="716C2DD2" w14:textId="77777777" w:rsidTr="00A326B2">
        <w:trPr>
          <w:trHeight w:val="340"/>
        </w:trPr>
        <w:tc>
          <w:tcPr>
            <w:tcW w:w="8613" w:type="dxa"/>
            <w:vAlign w:val="center"/>
          </w:tcPr>
          <w:p w14:paraId="6071CC07" w14:textId="77777777" w:rsidR="005E1733" w:rsidRPr="000F10B4" w:rsidRDefault="005E1733" w:rsidP="00632835">
            <w:pPr>
              <w:ind w:hanging="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08AD0A2E" w14:textId="77777777" w:rsidR="005E1733" w:rsidRPr="000F10B4" w:rsidRDefault="005E1733" w:rsidP="00632835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733" w:rsidRPr="000F10B4" w14:paraId="30230CF4" w14:textId="77777777" w:rsidTr="00A326B2">
        <w:trPr>
          <w:trHeight w:val="340"/>
        </w:trPr>
        <w:tc>
          <w:tcPr>
            <w:tcW w:w="8613" w:type="dxa"/>
            <w:vAlign w:val="center"/>
          </w:tcPr>
          <w:p w14:paraId="5E26CA72" w14:textId="77777777" w:rsidR="005E1733" w:rsidRPr="000F10B4" w:rsidRDefault="005E1733" w:rsidP="00632835">
            <w:pPr>
              <w:ind w:hanging="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11316CAE" w14:textId="77777777" w:rsidR="005E1733" w:rsidRPr="000F10B4" w:rsidRDefault="005E1733" w:rsidP="00632835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D07F5" w:rsidRPr="000F10B4" w14:paraId="5BDCB4D1" w14:textId="77777777" w:rsidTr="00A326B2">
        <w:trPr>
          <w:trHeight w:val="340"/>
        </w:trPr>
        <w:tc>
          <w:tcPr>
            <w:tcW w:w="8613" w:type="dxa"/>
            <w:vAlign w:val="center"/>
          </w:tcPr>
          <w:p w14:paraId="4BB4B9E4" w14:textId="77777777" w:rsidR="000D07F5" w:rsidRPr="000F10B4" w:rsidRDefault="000D07F5" w:rsidP="00632835">
            <w:pPr>
              <w:ind w:hanging="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6F4C4414" w14:textId="77777777" w:rsidR="000D07F5" w:rsidRPr="000F10B4" w:rsidRDefault="000D07F5" w:rsidP="00632835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D07F5" w:rsidRPr="000F10B4" w14:paraId="433E8A7C" w14:textId="77777777" w:rsidTr="00A326B2">
        <w:trPr>
          <w:trHeight w:val="340"/>
        </w:trPr>
        <w:tc>
          <w:tcPr>
            <w:tcW w:w="8613" w:type="dxa"/>
            <w:vAlign w:val="center"/>
          </w:tcPr>
          <w:p w14:paraId="3D119203" w14:textId="77777777" w:rsidR="000D07F5" w:rsidRPr="000F10B4" w:rsidRDefault="000D07F5" w:rsidP="00632835">
            <w:pPr>
              <w:ind w:hanging="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661B5FFE" w14:textId="77777777" w:rsidR="000D07F5" w:rsidRPr="000F10B4" w:rsidRDefault="000D07F5" w:rsidP="00632835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D07F5" w:rsidRPr="000F10B4" w14:paraId="4365D4A7" w14:textId="77777777" w:rsidTr="00A326B2">
        <w:trPr>
          <w:trHeight w:val="340"/>
        </w:trPr>
        <w:tc>
          <w:tcPr>
            <w:tcW w:w="8613" w:type="dxa"/>
            <w:vAlign w:val="center"/>
          </w:tcPr>
          <w:p w14:paraId="51539083" w14:textId="77777777" w:rsidR="000D07F5" w:rsidRPr="000F10B4" w:rsidRDefault="000D07F5" w:rsidP="00632835">
            <w:pPr>
              <w:ind w:hanging="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0DDBC6C9" w14:textId="77777777" w:rsidR="000D07F5" w:rsidRPr="000F10B4" w:rsidRDefault="000D07F5" w:rsidP="00632835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9050E" w:rsidRPr="000F10B4" w14:paraId="396A7CA0" w14:textId="77777777" w:rsidTr="00A326B2">
        <w:trPr>
          <w:trHeight w:val="340"/>
        </w:trPr>
        <w:tc>
          <w:tcPr>
            <w:tcW w:w="8613" w:type="dxa"/>
            <w:vAlign w:val="center"/>
          </w:tcPr>
          <w:p w14:paraId="349BD705" w14:textId="77777777" w:rsidR="0029050E" w:rsidRPr="000F10B4" w:rsidRDefault="0029050E" w:rsidP="00632835">
            <w:pPr>
              <w:ind w:hanging="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5994B82D" w14:textId="77777777" w:rsidR="0029050E" w:rsidRPr="000F10B4" w:rsidRDefault="0029050E" w:rsidP="00632835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9050E" w:rsidRPr="000F10B4" w14:paraId="77F2EE32" w14:textId="77777777" w:rsidTr="00A326B2">
        <w:trPr>
          <w:trHeight w:val="340"/>
        </w:trPr>
        <w:tc>
          <w:tcPr>
            <w:tcW w:w="8613" w:type="dxa"/>
            <w:vAlign w:val="center"/>
          </w:tcPr>
          <w:p w14:paraId="453BDDA4" w14:textId="77777777" w:rsidR="0029050E" w:rsidRPr="000F10B4" w:rsidRDefault="0029050E" w:rsidP="00632835">
            <w:pPr>
              <w:ind w:hanging="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vAlign w:val="center"/>
          </w:tcPr>
          <w:p w14:paraId="24B2BC6A" w14:textId="77777777" w:rsidR="0029050E" w:rsidRPr="000F10B4" w:rsidRDefault="0029050E" w:rsidP="00632835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DA8DD24" w14:textId="77777777" w:rsidR="004A2F93" w:rsidRPr="000F10B4" w:rsidRDefault="004A2F93" w:rsidP="003A7F71">
      <w:pPr>
        <w:rPr>
          <w:rFonts w:ascii="Arial" w:hAnsi="Arial" w:cs="Arial"/>
          <w:sz w:val="22"/>
          <w:szCs w:val="22"/>
        </w:rPr>
      </w:pPr>
    </w:p>
    <w:p w14:paraId="123873FD" w14:textId="77777777" w:rsidR="000D07F5" w:rsidRPr="000F10B4" w:rsidRDefault="000D07F5" w:rsidP="003A7F7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2822"/>
        <w:gridCol w:w="1974"/>
        <w:gridCol w:w="848"/>
      </w:tblGrid>
      <w:tr w:rsidR="00675F49" w:rsidRPr="000F10B4" w14:paraId="4ABABC78" w14:textId="77777777" w:rsidTr="000F10B4">
        <w:trPr>
          <w:trHeight w:val="454"/>
        </w:trPr>
        <w:tc>
          <w:tcPr>
            <w:tcW w:w="9747" w:type="dxa"/>
            <w:gridSpan w:val="4"/>
            <w:shd w:val="clear" w:color="auto" w:fill="B6DDE8"/>
            <w:vAlign w:val="center"/>
          </w:tcPr>
          <w:p w14:paraId="1AC67672" w14:textId="77777777" w:rsidR="00675F49" w:rsidRPr="000F10B4" w:rsidRDefault="00C538E9" w:rsidP="00C538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75F49" w:rsidRPr="000F10B4">
              <w:rPr>
                <w:rFonts w:ascii="Arial" w:hAnsi="Arial" w:cs="Arial"/>
                <w:b/>
                <w:sz w:val="22"/>
                <w:szCs w:val="22"/>
              </w:rPr>
              <w:t xml:space="preserve">. OUTREACH / COMMUNITY SERVICE </w:t>
            </w:r>
          </w:p>
        </w:tc>
      </w:tr>
      <w:tr w:rsidR="00675F49" w:rsidRPr="000F10B4" w14:paraId="53019507" w14:textId="77777777" w:rsidTr="000F10B4">
        <w:trPr>
          <w:trHeight w:val="340"/>
        </w:trPr>
        <w:tc>
          <w:tcPr>
            <w:tcW w:w="4077" w:type="dxa"/>
            <w:vAlign w:val="center"/>
          </w:tcPr>
          <w:p w14:paraId="78DD2540" w14:textId="77777777" w:rsidR="00675F49" w:rsidRPr="000F10B4" w:rsidRDefault="00675F49" w:rsidP="00F4388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proofErr w:type="spellStart"/>
            <w:r w:rsidRPr="000F10B4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Activity</w:t>
            </w:r>
            <w:proofErr w:type="spellEnd"/>
          </w:p>
        </w:tc>
        <w:tc>
          <w:tcPr>
            <w:tcW w:w="2835" w:type="dxa"/>
            <w:vAlign w:val="center"/>
          </w:tcPr>
          <w:p w14:paraId="56EB0A66" w14:textId="77777777" w:rsidR="00675F49" w:rsidRPr="000F10B4" w:rsidRDefault="00675F49" w:rsidP="00F4388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proofErr w:type="spellStart"/>
            <w:r w:rsidRPr="000F10B4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Target</w:t>
            </w:r>
            <w:proofErr w:type="spellEnd"/>
            <w:r w:rsidR="00377FCB" w:rsidRPr="000F10B4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proofErr w:type="spellStart"/>
            <w:r w:rsidR="00377FCB" w:rsidRPr="000F10B4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Audience</w:t>
            </w:r>
            <w:proofErr w:type="spellEnd"/>
          </w:p>
        </w:tc>
        <w:tc>
          <w:tcPr>
            <w:tcW w:w="1985" w:type="dxa"/>
            <w:vAlign w:val="center"/>
          </w:tcPr>
          <w:p w14:paraId="11FAD887" w14:textId="77777777" w:rsidR="00675F49" w:rsidRPr="000F10B4" w:rsidRDefault="00675F49" w:rsidP="00F4388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proofErr w:type="spellStart"/>
            <w:r w:rsidRPr="000F10B4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Role</w:t>
            </w:r>
            <w:proofErr w:type="spellEnd"/>
          </w:p>
        </w:tc>
        <w:tc>
          <w:tcPr>
            <w:tcW w:w="850" w:type="dxa"/>
            <w:vAlign w:val="center"/>
          </w:tcPr>
          <w:p w14:paraId="5F5174FA" w14:textId="77777777" w:rsidR="00675F49" w:rsidRPr="000F10B4" w:rsidRDefault="00675F49" w:rsidP="00F4388E">
            <w:pPr>
              <w:ind w:hanging="7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Year</w:t>
            </w:r>
          </w:p>
        </w:tc>
      </w:tr>
      <w:tr w:rsidR="005E1733" w:rsidRPr="000F10B4" w14:paraId="161679F1" w14:textId="77777777" w:rsidTr="000F10B4">
        <w:trPr>
          <w:trHeight w:val="340"/>
        </w:trPr>
        <w:tc>
          <w:tcPr>
            <w:tcW w:w="4077" w:type="dxa"/>
            <w:vAlign w:val="center"/>
          </w:tcPr>
          <w:p w14:paraId="7EBF1132" w14:textId="77777777" w:rsidR="005E1733" w:rsidRPr="000F10B4" w:rsidRDefault="005E1733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835" w:type="dxa"/>
            <w:vAlign w:val="center"/>
          </w:tcPr>
          <w:p w14:paraId="03039B56" w14:textId="77777777" w:rsidR="005E1733" w:rsidRPr="000F10B4" w:rsidRDefault="005E1733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85" w:type="dxa"/>
            <w:vAlign w:val="center"/>
          </w:tcPr>
          <w:p w14:paraId="3C6AE292" w14:textId="77777777" w:rsidR="005E1733" w:rsidRPr="000F10B4" w:rsidRDefault="005E1733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vAlign w:val="center"/>
          </w:tcPr>
          <w:p w14:paraId="6B82DAF3" w14:textId="77777777" w:rsidR="005E1733" w:rsidRPr="000F10B4" w:rsidRDefault="005E1733" w:rsidP="00F4388E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733" w:rsidRPr="000F10B4" w14:paraId="0B7A0D66" w14:textId="77777777" w:rsidTr="000F10B4">
        <w:trPr>
          <w:trHeight w:val="340"/>
        </w:trPr>
        <w:tc>
          <w:tcPr>
            <w:tcW w:w="4077" w:type="dxa"/>
            <w:vAlign w:val="center"/>
          </w:tcPr>
          <w:p w14:paraId="7750C81F" w14:textId="77777777" w:rsidR="005E1733" w:rsidRPr="000F10B4" w:rsidRDefault="005E1733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835" w:type="dxa"/>
            <w:vAlign w:val="center"/>
          </w:tcPr>
          <w:p w14:paraId="711A4897" w14:textId="77777777" w:rsidR="005E1733" w:rsidRPr="000F10B4" w:rsidRDefault="005E1733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85" w:type="dxa"/>
            <w:vAlign w:val="center"/>
          </w:tcPr>
          <w:p w14:paraId="185FC876" w14:textId="77777777" w:rsidR="005E1733" w:rsidRPr="000F10B4" w:rsidRDefault="005E1733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vAlign w:val="center"/>
          </w:tcPr>
          <w:p w14:paraId="2D9A173B" w14:textId="77777777" w:rsidR="005E1733" w:rsidRPr="000F10B4" w:rsidRDefault="005E1733" w:rsidP="00F4388E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733" w:rsidRPr="000F10B4" w14:paraId="79F18546" w14:textId="77777777" w:rsidTr="000F10B4">
        <w:trPr>
          <w:trHeight w:val="340"/>
        </w:trPr>
        <w:tc>
          <w:tcPr>
            <w:tcW w:w="4077" w:type="dxa"/>
            <w:vAlign w:val="center"/>
          </w:tcPr>
          <w:p w14:paraId="6460C929" w14:textId="77777777" w:rsidR="005E1733" w:rsidRPr="000F10B4" w:rsidRDefault="005E1733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835" w:type="dxa"/>
            <w:vAlign w:val="center"/>
          </w:tcPr>
          <w:p w14:paraId="70121231" w14:textId="77777777" w:rsidR="005E1733" w:rsidRPr="000F10B4" w:rsidRDefault="005E1733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85" w:type="dxa"/>
            <w:vAlign w:val="center"/>
          </w:tcPr>
          <w:p w14:paraId="0050DC03" w14:textId="77777777" w:rsidR="005E1733" w:rsidRPr="000F10B4" w:rsidRDefault="005E1733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vAlign w:val="center"/>
          </w:tcPr>
          <w:p w14:paraId="39151C75" w14:textId="77777777" w:rsidR="005E1733" w:rsidRPr="000F10B4" w:rsidRDefault="005E1733" w:rsidP="00F4388E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5F49" w:rsidRPr="000F10B4" w14:paraId="01ED93D9" w14:textId="77777777" w:rsidTr="000F10B4">
        <w:trPr>
          <w:trHeight w:val="340"/>
        </w:trPr>
        <w:tc>
          <w:tcPr>
            <w:tcW w:w="4077" w:type="dxa"/>
            <w:vAlign w:val="center"/>
          </w:tcPr>
          <w:p w14:paraId="4192D5AD" w14:textId="77777777" w:rsidR="00675F49" w:rsidRPr="000F10B4" w:rsidRDefault="00675F49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835" w:type="dxa"/>
            <w:vAlign w:val="center"/>
          </w:tcPr>
          <w:p w14:paraId="391C2271" w14:textId="77777777" w:rsidR="00675F49" w:rsidRPr="000F10B4" w:rsidRDefault="00675F49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85" w:type="dxa"/>
            <w:vAlign w:val="center"/>
          </w:tcPr>
          <w:p w14:paraId="076225AA" w14:textId="77777777" w:rsidR="00675F49" w:rsidRPr="000F10B4" w:rsidRDefault="00675F49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vAlign w:val="center"/>
          </w:tcPr>
          <w:p w14:paraId="5B4BB1B7" w14:textId="77777777" w:rsidR="00675F49" w:rsidRPr="000F10B4" w:rsidRDefault="00675F49" w:rsidP="00F4388E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5F49" w:rsidRPr="000F10B4" w14:paraId="4B7660B2" w14:textId="77777777" w:rsidTr="000F10B4">
        <w:trPr>
          <w:trHeight w:val="340"/>
        </w:trPr>
        <w:tc>
          <w:tcPr>
            <w:tcW w:w="4077" w:type="dxa"/>
            <w:vAlign w:val="center"/>
          </w:tcPr>
          <w:p w14:paraId="124DA18F" w14:textId="77777777" w:rsidR="00675F49" w:rsidRPr="000F10B4" w:rsidRDefault="00675F49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835" w:type="dxa"/>
            <w:vAlign w:val="center"/>
          </w:tcPr>
          <w:p w14:paraId="473BA77E" w14:textId="77777777" w:rsidR="00675F49" w:rsidRPr="000F10B4" w:rsidRDefault="00675F49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85" w:type="dxa"/>
            <w:vAlign w:val="center"/>
          </w:tcPr>
          <w:p w14:paraId="5695749F" w14:textId="77777777" w:rsidR="00675F49" w:rsidRPr="000F10B4" w:rsidRDefault="00675F49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vAlign w:val="center"/>
          </w:tcPr>
          <w:p w14:paraId="3EA7EE86" w14:textId="77777777" w:rsidR="00675F49" w:rsidRPr="000F10B4" w:rsidRDefault="00675F49" w:rsidP="00F4388E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5F49" w:rsidRPr="000F10B4" w14:paraId="56CF5BE7" w14:textId="77777777" w:rsidTr="000F10B4">
        <w:trPr>
          <w:trHeight w:val="340"/>
        </w:trPr>
        <w:tc>
          <w:tcPr>
            <w:tcW w:w="4077" w:type="dxa"/>
            <w:vAlign w:val="center"/>
          </w:tcPr>
          <w:p w14:paraId="17687A96" w14:textId="77777777" w:rsidR="00675F49" w:rsidRPr="000F10B4" w:rsidRDefault="00675F49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835" w:type="dxa"/>
            <w:vAlign w:val="center"/>
          </w:tcPr>
          <w:p w14:paraId="1E3391E1" w14:textId="77777777" w:rsidR="00675F49" w:rsidRPr="000F10B4" w:rsidRDefault="00675F49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85" w:type="dxa"/>
            <w:vAlign w:val="center"/>
          </w:tcPr>
          <w:p w14:paraId="3B701FDB" w14:textId="77777777" w:rsidR="00675F49" w:rsidRPr="000F10B4" w:rsidRDefault="00675F49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vAlign w:val="center"/>
          </w:tcPr>
          <w:p w14:paraId="5782FA76" w14:textId="77777777" w:rsidR="00675F49" w:rsidRPr="000F10B4" w:rsidRDefault="00675F49" w:rsidP="00F4388E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9050E" w:rsidRPr="000F10B4" w14:paraId="12A072F8" w14:textId="77777777" w:rsidTr="000F10B4">
        <w:trPr>
          <w:trHeight w:val="340"/>
        </w:trPr>
        <w:tc>
          <w:tcPr>
            <w:tcW w:w="4077" w:type="dxa"/>
            <w:vAlign w:val="center"/>
          </w:tcPr>
          <w:p w14:paraId="6C05A15B" w14:textId="77777777" w:rsidR="0029050E" w:rsidRPr="000F10B4" w:rsidRDefault="0029050E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835" w:type="dxa"/>
            <w:vAlign w:val="center"/>
          </w:tcPr>
          <w:p w14:paraId="2F0C043D" w14:textId="77777777" w:rsidR="0029050E" w:rsidRPr="000F10B4" w:rsidRDefault="0029050E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85" w:type="dxa"/>
            <w:vAlign w:val="center"/>
          </w:tcPr>
          <w:p w14:paraId="7B0B6C74" w14:textId="77777777" w:rsidR="0029050E" w:rsidRPr="000F10B4" w:rsidRDefault="0029050E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vAlign w:val="center"/>
          </w:tcPr>
          <w:p w14:paraId="004C853F" w14:textId="77777777" w:rsidR="0029050E" w:rsidRPr="000F10B4" w:rsidRDefault="0029050E" w:rsidP="00F4388E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9050E" w:rsidRPr="000F10B4" w14:paraId="3B813873" w14:textId="77777777" w:rsidTr="000F10B4">
        <w:trPr>
          <w:trHeight w:val="340"/>
        </w:trPr>
        <w:tc>
          <w:tcPr>
            <w:tcW w:w="4077" w:type="dxa"/>
            <w:vAlign w:val="center"/>
          </w:tcPr>
          <w:p w14:paraId="30674699" w14:textId="77777777" w:rsidR="0029050E" w:rsidRPr="000F10B4" w:rsidRDefault="0029050E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835" w:type="dxa"/>
            <w:vAlign w:val="center"/>
          </w:tcPr>
          <w:p w14:paraId="050C2DC3" w14:textId="77777777" w:rsidR="0029050E" w:rsidRPr="000F10B4" w:rsidRDefault="0029050E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85" w:type="dxa"/>
            <w:vAlign w:val="center"/>
          </w:tcPr>
          <w:p w14:paraId="3F445726" w14:textId="77777777" w:rsidR="0029050E" w:rsidRPr="000F10B4" w:rsidRDefault="0029050E" w:rsidP="00F4388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vAlign w:val="center"/>
          </w:tcPr>
          <w:p w14:paraId="3BD02752" w14:textId="77777777" w:rsidR="0029050E" w:rsidRPr="000F10B4" w:rsidRDefault="0029050E" w:rsidP="00F4388E">
            <w:pPr>
              <w:ind w:hanging="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5F6E70" w14:textId="77777777" w:rsidR="006513C3" w:rsidRPr="000F10B4" w:rsidRDefault="006513C3" w:rsidP="003A7F71">
      <w:pPr>
        <w:jc w:val="both"/>
        <w:rPr>
          <w:rFonts w:ascii="Arial" w:hAnsi="Arial" w:cs="Arial"/>
          <w:sz w:val="22"/>
          <w:szCs w:val="22"/>
        </w:rPr>
      </w:pPr>
    </w:p>
    <w:p w14:paraId="531CB6A6" w14:textId="77777777" w:rsidR="0029050E" w:rsidRDefault="0029050E" w:rsidP="003A7F71">
      <w:pPr>
        <w:jc w:val="both"/>
        <w:rPr>
          <w:rFonts w:ascii="Arial" w:hAnsi="Arial" w:cs="Arial"/>
          <w:sz w:val="22"/>
          <w:szCs w:val="22"/>
        </w:rPr>
      </w:pPr>
    </w:p>
    <w:p w14:paraId="0F97D0BB" w14:textId="77777777" w:rsidR="0029050E" w:rsidRDefault="0029050E" w:rsidP="003A7F71">
      <w:pPr>
        <w:jc w:val="both"/>
        <w:rPr>
          <w:rFonts w:ascii="Arial" w:hAnsi="Arial" w:cs="Arial"/>
          <w:sz w:val="22"/>
          <w:szCs w:val="22"/>
        </w:rPr>
      </w:pPr>
    </w:p>
    <w:p w14:paraId="4E2F41EA" w14:textId="77777777" w:rsidR="00A46094" w:rsidRDefault="00A46094" w:rsidP="003A7F7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6513C3" w:rsidRPr="000F10B4" w14:paraId="60FD583F" w14:textId="77777777" w:rsidTr="005E1733">
        <w:trPr>
          <w:trHeight w:val="567"/>
        </w:trPr>
        <w:tc>
          <w:tcPr>
            <w:tcW w:w="9696" w:type="dxa"/>
            <w:shd w:val="clear" w:color="auto" w:fill="E5DFEC"/>
            <w:vAlign w:val="center"/>
          </w:tcPr>
          <w:p w14:paraId="06009FC1" w14:textId="77777777" w:rsidR="006513C3" w:rsidRPr="000F10B4" w:rsidRDefault="006513C3" w:rsidP="00A46094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0F10B4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9372C2" w:rsidRPr="000F10B4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SECTION 2. </w:t>
            </w:r>
            <w:r w:rsidR="00A46094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SHORT ESSAYS</w:t>
            </w:r>
          </w:p>
        </w:tc>
      </w:tr>
      <w:tr w:rsidR="006513C3" w:rsidRPr="000F10B4" w14:paraId="1CF645EA" w14:textId="77777777" w:rsidTr="000F10B4">
        <w:trPr>
          <w:trHeight w:val="1965"/>
        </w:trPr>
        <w:tc>
          <w:tcPr>
            <w:tcW w:w="9696" w:type="dxa"/>
          </w:tcPr>
          <w:p w14:paraId="722F5E5F" w14:textId="77777777" w:rsidR="00A46094" w:rsidRPr="000F10B4" w:rsidRDefault="00A46094" w:rsidP="00A46094">
            <w:pPr>
              <w:autoSpaceDE w:val="0"/>
              <w:jc w:val="both"/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</w:pPr>
            <w:r w:rsidRPr="000F10B4"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 xml:space="preserve">Please answer each of the following questions in your own words.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>Ma</w:t>
            </w:r>
            <w:r w:rsidRPr="000F10B4"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 xml:space="preserve">ximum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 xml:space="preserve">200 words for each question. </w:t>
            </w:r>
          </w:p>
          <w:p w14:paraId="1E445B86" w14:textId="77777777" w:rsidR="006513C3" w:rsidRPr="000F10B4" w:rsidRDefault="006513C3" w:rsidP="003A7F71">
            <w:pPr>
              <w:autoSpaceDE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 w:bidi="en-US"/>
              </w:rPr>
            </w:pPr>
            <w:r w:rsidRPr="000F10B4">
              <w:rPr>
                <w:rFonts w:ascii="Arial" w:hAnsi="Arial" w:cs="Arial"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</w:p>
          <w:p w14:paraId="3F77E4A5" w14:textId="77777777" w:rsidR="006513C3" w:rsidRPr="000F10B4" w:rsidRDefault="006513C3" w:rsidP="003A7F71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  <w:p w14:paraId="758B53EC" w14:textId="00FD5446" w:rsidR="00A46094" w:rsidRDefault="00A46094" w:rsidP="00A46094">
            <w:pPr>
              <w:autoSpaceDE w:val="0"/>
              <w:jc w:val="both"/>
              <w:rPr>
                <w:rFonts w:ascii="Arial" w:hAnsi="Arial" w:cs="Arial"/>
                <w:i/>
                <w:sz w:val="22"/>
                <w:szCs w:val="22"/>
                <w:lang w:eastAsia="en-US" w:bidi="en-US"/>
              </w:rPr>
            </w:pPr>
            <w:r w:rsidRPr="000F10B4">
              <w:rPr>
                <w:rFonts w:ascii="Arial" w:hAnsi="Arial" w:cs="Arial"/>
                <w:i/>
                <w:sz w:val="22"/>
                <w:szCs w:val="22"/>
                <w:lang w:eastAsia="en-US" w:bidi="en-US"/>
              </w:rPr>
              <w:t>Describe how you would</w:t>
            </w:r>
            <w:r w:rsidR="0029050E">
              <w:rPr>
                <w:rFonts w:ascii="Arial" w:hAnsi="Arial" w:cs="Arial"/>
                <w:i/>
                <w:sz w:val="22"/>
                <w:szCs w:val="22"/>
                <w:lang w:eastAsia="en-US" w:bidi="en-US"/>
              </w:rPr>
              <w:t xml:space="preserve"> like</w:t>
            </w:r>
            <w:r w:rsidRPr="000F10B4">
              <w:rPr>
                <w:rFonts w:ascii="Arial" w:hAnsi="Arial" w:cs="Arial"/>
                <w:i/>
                <w:sz w:val="22"/>
                <w:szCs w:val="22"/>
                <w:lang w:eastAsia="en-US" w:bidi="en-US"/>
              </w:rPr>
              <w:t xml:space="preserve"> </w:t>
            </w:r>
            <w:r w:rsidR="00DD23FA" w:rsidRPr="000F10B4">
              <w:rPr>
                <w:rFonts w:ascii="Arial" w:hAnsi="Arial" w:cs="Arial"/>
                <w:i/>
                <w:sz w:val="22"/>
                <w:szCs w:val="22"/>
                <w:lang w:eastAsia="en-US" w:bidi="en-US"/>
              </w:rPr>
              <w:t>to contribute</w:t>
            </w:r>
            <w:r w:rsidRPr="000F10B4">
              <w:rPr>
                <w:rFonts w:ascii="Arial" w:hAnsi="Arial" w:cs="Arial"/>
                <w:i/>
                <w:sz w:val="22"/>
                <w:szCs w:val="22"/>
                <w:lang w:eastAsia="en-US" w:bidi="en-US"/>
              </w:rPr>
              <w:t xml:space="preserve"> to</w:t>
            </w:r>
            <w:r w:rsidR="0029050E">
              <w:rPr>
                <w:rFonts w:ascii="Arial" w:hAnsi="Arial" w:cs="Arial"/>
                <w:i/>
                <w:sz w:val="22"/>
                <w:szCs w:val="22"/>
                <w:lang w:eastAsia="en-US" w:bidi="en-US"/>
              </w:rPr>
              <w:t>wards</w:t>
            </w:r>
            <w:r w:rsidRPr="000F10B4">
              <w:rPr>
                <w:rFonts w:ascii="Arial" w:hAnsi="Arial" w:cs="Arial"/>
                <w:i/>
                <w:sz w:val="22"/>
                <w:szCs w:val="22"/>
                <w:lang w:eastAsia="en-US" w:bidi="en-US"/>
              </w:rPr>
              <w:t xml:space="preserve"> </w:t>
            </w:r>
            <w:r w:rsidRPr="000F10B4">
              <w:rPr>
                <w:rFonts w:ascii="Arial" w:hAnsi="Arial" w:cs="Arial"/>
                <w:i/>
                <w:color w:val="000000"/>
                <w:sz w:val="22"/>
                <w:szCs w:val="22"/>
              </w:rPr>
              <w:t>YSN-ASM.</w:t>
            </w:r>
            <w:r w:rsidRPr="000F10B4">
              <w:rPr>
                <w:rFonts w:ascii="Arial" w:hAnsi="Arial" w:cs="Arial"/>
                <w:i/>
                <w:sz w:val="22"/>
                <w:szCs w:val="22"/>
                <w:lang w:eastAsia="en-US" w:bidi="en-US"/>
              </w:rPr>
              <w:t xml:space="preserve"> </w:t>
            </w:r>
          </w:p>
          <w:p w14:paraId="7D1F7799" w14:textId="77777777" w:rsidR="006513C3" w:rsidRPr="000F10B4" w:rsidRDefault="006513C3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3C13F4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D65CB9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AFD9F5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49610C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1CE96B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338278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20EBD7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04846D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5923F6" w14:textId="77777777" w:rsidR="00675F49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C57075" w14:textId="77777777" w:rsidR="000F10B4" w:rsidRDefault="000F10B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77F50C" w14:textId="77777777" w:rsidR="000F10B4" w:rsidRDefault="000F10B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009E36" w14:textId="77777777" w:rsidR="000F10B4" w:rsidRDefault="000F10B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C230B8" w14:textId="77777777" w:rsidR="000F10B4" w:rsidRDefault="000F10B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D3D80B" w14:textId="77777777" w:rsidR="00675F49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13BF44" w14:textId="77777777" w:rsidR="000F10B4" w:rsidRPr="000F10B4" w:rsidRDefault="000F10B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D600E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7AED73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F431FC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2E8F40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3A6A15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048DAF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BC3530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513845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E893FF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26AD1" w14:textId="77777777" w:rsidR="00675F49" w:rsidRPr="000F10B4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488AD9" w14:textId="77777777" w:rsidR="00675F49" w:rsidRDefault="00675F49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038625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3DEEB8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FBC1F1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4BFDC3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52F90E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297869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FD2465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69FEC5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5FC1BB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97E7A4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9E6E12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F18D2C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C18249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B0184B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A0B828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C5B83C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39D09A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0498FC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DCAE5" w14:textId="77777777" w:rsidR="00A46094" w:rsidRDefault="00A46094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0D9ABE" w14:textId="77777777" w:rsidR="002C2888" w:rsidRPr="000F10B4" w:rsidRDefault="002C2888" w:rsidP="003A7F7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4E226" w14:textId="77777777" w:rsidR="00E4517B" w:rsidRDefault="00E4517B"/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6513C3" w:rsidRPr="000F10B4" w14:paraId="191C9EC2" w14:textId="77777777" w:rsidTr="00E4517B">
        <w:trPr>
          <w:trHeight w:val="567"/>
        </w:trPr>
        <w:tc>
          <w:tcPr>
            <w:tcW w:w="9696" w:type="dxa"/>
            <w:shd w:val="clear" w:color="auto" w:fill="E5DFEC"/>
            <w:vAlign w:val="center"/>
          </w:tcPr>
          <w:p w14:paraId="1DC491DD" w14:textId="77777777" w:rsidR="006513C3" w:rsidRPr="000F10B4" w:rsidRDefault="009372C2" w:rsidP="00A46094">
            <w:pPr>
              <w:autoSpaceDE w:val="0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r w:rsidRPr="000F10B4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SECTION </w:t>
            </w:r>
            <w:r w:rsidR="00A46094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3</w:t>
            </w:r>
            <w:r w:rsidRPr="000F10B4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. DECLARATION</w:t>
            </w:r>
          </w:p>
        </w:tc>
      </w:tr>
      <w:tr w:rsidR="006513C3" w:rsidRPr="000F10B4" w14:paraId="47532A69" w14:textId="77777777" w:rsidTr="00E4517B">
        <w:tc>
          <w:tcPr>
            <w:tcW w:w="9696" w:type="dxa"/>
          </w:tcPr>
          <w:p w14:paraId="7A033949" w14:textId="77777777" w:rsidR="0029050E" w:rsidRDefault="0029050E" w:rsidP="003A7F71">
            <w:pPr>
              <w:autoSpaceDE w:val="0"/>
              <w:jc w:val="both"/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</w:pPr>
          </w:p>
          <w:p w14:paraId="68B9AA4A" w14:textId="0D0714F0" w:rsidR="006513C3" w:rsidRPr="000F10B4" w:rsidRDefault="006513C3" w:rsidP="003A7F71">
            <w:pPr>
              <w:autoSpaceDE w:val="0"/>
              <w:jc w:val="both"/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</w:pPr>
            <w:r w:rsidRPr="000F10B4"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 xml:space="preserve">Read the following </w:t>
            </w:r>
            <w:r w:rsidR="002C4081" w:rsidRPr="000F10B4"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>carefully and</w:t>
            </w:r>
            <w:r w:rsidRPr="000F10B4"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 xml:space="preserve"> complete the form. Print the form, </w:t>
            </w:r>
            <w:r w:rsidR="00DD615C" w:rsidRPr="000F10B4"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 xml:space="preserve">sign below </w:t>
            </w:r>
            <w:r w:rsidRPr="000F10B4"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>and scan this page</w:t>
            </w:r>
            <w:r w:rsidR="00DD615C" w:rsidRPr="000F10B4"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Pr="000F10B4"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>to include with the completed application as a single PDF document.</w:t>
            </w:r>
          </w:p>
          <w:p w14:paraId="35C6D3FE" w14:textId="77777777" w:rsidR="006513C3" w:rsidRPr="000F10B4" w:rsidRDefault="006513C3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r w:rsidRPr="000F10B4"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</w:p>
          <w:p w14:paraId="27BF7B76" w14:textId="04202F92" w:rsidR="006513C3" w:rsidRPr="000F10B4" w:rsidRDefault="006513C3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I declare to the best of my knowledge that the information in this application is accurate. I acknowledge that providing misleading or untrue information may lead to my application being rejected or my </w:t>
            </w:r>
            <w:proofErr w:type="spellStart"/>
            <w:r w:rsidR="009E50E8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affiliateship</w:t>
            </w:r>
            <w:proofErr w:type="spellEnd"/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of the </w:t>
            </w:r>
            <w:r w:rsidR="00F6374F" w:rsidRPr="000F10B4">
              <w:rPr>
                <w:rFonts w:ascii="Arial" w:hAnsi="Arial" w:cs="Arial"/>
                <w:color w:val="000000"/>
                <w:sz w:val="22"/>
                <w:szCs w:val="22"/>
              </w:rPr>
              <w:t>Youn</w:t>
            </w:r>
            <w:r w:rsidR="000C0CCD" w:rsidRPr="000F10B4">
              <w:rPr>
                <w:rFonts w:ascii="Arial" w:hAnsi="Arial" w:cs="Arial"/>
                <w:color w:val="000000"/>
                <w:sz w:val="22"/>
                <w:szCs w:val="22"/>
              </w:rPr>
              <w:t>g Scientists Network-Academy o</w:t>
            </w:r>
            <w:r w:rsidR="00F6374F" w:rsidRPr="000F10B4">
              <w:rPr>
                <w:rFonts w:ascii="Arial" w:hAnsi="Arial" w:cs="Arial"/>
                <w:color w:val="000000"/>
                <w:sz w:val="22"/>
                <w:szCs w:val="22"/>
              </w:rPr>
              <w:t xml:space="preserve">f Sciences Malaysia </w:t>
            </w:r>
            <w:r w:rsidR="00F6374F"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being revoked.</w:t>
            </w:r>
          </w:p>
          <w:p w14:paraId="77F01C94" w14:textId="77777777" w:rsidR="006513C3" w:rsidRPr="000F10B4" w:rsidRDefault="006513C3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51855B3E" w14:textId="77777777" w:rsidR="006513C3" w:rsidRPr="000F10B4" w:rsidRDefault="006513C3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040A2E92" w14:textId="77777777" w:rsidR="00F6374F" w:rsidRPr="000F10B4" w:rsidRDefault="00F6374F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15A950BD" w14:textId="77777777" w:rsidR="00675F49" w:rsidRDefault="00675F49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1B8B10E5" w14:textId="77777777" w:rsidR="009328F3" w:rsidRDefault="009328F3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4113D771" w14:textId="77777777" w:rsidR="009328F3" w:rsidRPr="000F10B4" w:rsidRDefault="009328F3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313CD102" w14:textId="77777777" w:rsidR="00675F49" w:rsidRDefault="00675F49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052B1418" w14:textId="77777777" w:rsidR="009328F3" w:rsidRPr="000F10B4" w:rsidRDefault="009328F3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60AE9271" w14:textId="77777777" w:rsidR="00675F49" w:rsidRPr="000F10B4" w:rsidRDefault="00675F49" w:rsidP="00675F49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Sign</w:t>
            </w:r>
            <w:r w:rsidR="000C0CCD"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ature </w:t>
            </w:r>
            <w:r w:rsidR="000C0CCD"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ab/>
              <w:t xml:space="preserve">_______________________________ </w:t>
            </w:r>
            <w:r w:rsidR="000C0CCD"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ab/>
            </w:r>
            <w:r w:rsidR="000C0CCD" w:rsidRPr="000F10B4">
              <w:rPr>
                <w:rFonts w:ascii="Arial" w:hAnsi="Arial" w:cs="Arial"/>
                <w:iCs/>
                <w:sz w:val="22"/>
                <w:szCs w:val="22"/>
              </w:rPr>
              <w:t>Official Stamp</w:t>
            </w:r>
          </w:p>
          <w:p w14:paraId="2434DBF5" w14:textId="77777777" w:rsidR="006513C3" w:rsidRPr="000F10B4" w:rsidRDefault="006513C3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1AE716DB" w14:textId="77777777" w:rsidR="006513C3" w:rsidRPr="000F10B4" w:rsidRDefault="00675F49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Print name</w:t>
            </w:r>
            <w:r w:rsidR="000C0CCD"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ab/>
              <w:t>_______________________________</w:t>
            </w:r>
            <w:r w:rsidR="000C0CCD"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ab/>
              <w:t xml:space="preserve">Date ___________ </w:t>
            </w:r>
          </w:p>
          <w:p w14:paraId="2E6482A9" w14:textId="77777777" w:rsidR="006513C3" w:rsidRPr="000F10B4" w:rsidRDefault="006513C3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60F56296" w14:textId="77777777" w:rsidR="000C0CCD" w:rsidRPr="000F10B4" w:rsidRDefault="000C0CCD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40D4027D" w14:textId="77777777" w:rsidR="000C0CCD" w:rsidRPr="000F10B4" w:rsidRDefault="000C0CCD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207041C4" w14:textId="77777777" w:rsidR="00675F49" w:rsidRPr="000F10B4" w:rsidRDefault="00675F49" w:rsidP="000C0C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Recommendation by the Institution</w:t>
            </w:r>
          </w:p>
          <w:p w14:paraId="0D97B334" w14:textId="77777777" w:rsidR="00675F49" w:rsidRPr="000F10B4" w:rsidRDefault="000C0CCD" w:rsidP="000C0C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_________________________________________________________________________</w:t>
            </w:r>
          </w:p>
          <w:p w14:paraId="0FC291CF" w14:textId="77777777" w:rsidR="000C0CCD" w:rsidRPr="000F10B4" w:rsidRDefault="000C0CCD" w:rsidP="000C0C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_________________________________________________________________________</w:t>
            </w:r>
          </w:p>
          <w:p w14:paraId="3660635A" w14:textId="77777777" w:rsidR="000C0CCD" w:rsidRPr="000F10B4" w:rsidRDefault="000C0CCD" w:rsidP="000C0C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_________________________________________________________________________</w:t>
            </w:r>
          </w:p>
          <w:p w14:paraId="2AD05388" w14:textId="77777777" w:rsidR="000C0CCD" w:rsidRPr="000F10B4" w:rsidRDefault="000C0CCD" w:rsidP="000C0C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_________________________________________________________________________</w:t>
            </w:r>
          </w:p>
          <w:p w14:paraId="15214819" w14:textId="77777777" w:rsidR="000C0CCD" w:rsidRPr="000F10B4" w:rsidRDefault="000C0CCD" w:rsidP="000C0C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_________________________________________________________________________</w:t>
            </w:r>
          </w:p>
          <w:p w14:paraId="38D7A9B2" w14:textId="77777777" w:rsidR="000C0CCD" w:rsidRPr="000F10B4" w:rsidRDefault="000C0CCD" w:rsidP="000C0C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_________________________________________________________________________</w:t>
            </w:r>
          </w:p>
          <w:p w14:paraId="4495D77F" w14:textId="77777777" w:rsidR="000C0CCD" w:rsidRPr="000F10B4" w:rsidRDefault="000C0CCD" w:rsidP="00675F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90811" w14:textId="77777777" w:rsidR="000C0CCD" w:rsidRPr="000F10B4" w:rsidRDefault="000C0CCD" w:rsidP="00675F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37415B" w14:textId="77777777" w:rsidR="000C0CCD" w:rsidRPr="000F10B4" w:rsidRDefault="000C0CCD" w:rsidP="000C0C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D2F6FC" w14:textId="77777777" w:rsidR="000C0CCD" w:rsidRPr="000F10B4" w:rsidRDefault="000C0CCD" w:rsidP="000C0C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59DA7E" w14:textId="77777777" w:rsidR="000C0CCD" w:rsidRDefault="000C0CCD" w:rsidP="000C0C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51FEF69" w14:textId="77777777" w:rsidR="009328F3" w:rsidRDefault="009328F3" w:rsidP="000C0C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5306E9A" w14:textId="77777777" w:rsidR="009328F3" w:rsidRDefault="009328F3" w:rsidP="000C0C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E0FF385" w14:textId="77777777" w:rsidR="009328F3" w:rsidRDefault="009328F3" w:rsidP="000C0C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FE0C9C" w14:textId="77777777" w:rsidR="009328F3" w:rsidRDefault="009328F3" w:rsidP="000C0C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36879A" w14:textId="77777777" w:rsidR="009328F3" w:rsidRPr="000F10B4" w:rsidRDefault="009328F3" w:rsidP="000C0C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3FCEAFF" w14:textId="77777777" w:rsidR="009328F3" w:rsidRDefault="009328F3" w:rsidP="000C0CCD">
            <w:pPr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78D0207C" w14:textId="77777777" w:rsidR="000C0CCD" w:rsidRPr="000F10B4" w:rsidRDefault="000C0CCD" w:rsidP="000C0CC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_______________________________</w:t>
            </w:r>
          </w:p>
          <w:p w14:paraId="637B2BCE" w14:textId="77777777" w:rsidR="000C0CCD" w:rsidRPr="000F10B4" w:rsidRDefault="000C0CCD" w:rsidP="000C0CC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F10B4">
              <w:rPr>
                <w:rFonts w:ascii="Arial" w:hAnsi="Arial" w:cs="Arial"/>
                <w:sz w:val="22"/>
                <w:szCs w:val="22"/>
              </w:rPr>
              <w:t>Signature of Person of Authority</w:t>
            </w: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ab/>
            </w: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ab/>
            </w: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ab/>
            </w: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ab/>
            </w:r>
            <w:r w:rsidRPr="000F10B4">
              <w:rPr>
                <w:rFonts w:ascii="Arial" w:hAnsi="Arial" w:cs="Arial"/>
                <w:iCs/>
                <w:sz w:val="22"/>
                <w:szCs w:val="22"/>
              </w:rPr>
              <w:t>Official Stamp</w:t>
            </w:r>
          </w:p>
          <w:p w14:paraId="074C7A4C" w14:textId="26B34D1D" w:rsidR="000C0CCD" w:rsidRPr="000F10B4" w:rsidRDefault="000C0CCD" w:rsidP="000C0CC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F10B4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proofErr w:type="gramStart"/>
            <w:r w:rsidR="00A93933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="002C4081" w:rsidRPr="000F10B4">
              <w:rPr>
                <w:rFonts w:ascii="Arial" w:hAnsi="Arial" w:cs="Arial"/>
                <w:sz w:val="22"/>
                <w:szCs w:val="22"/>
                <w:lang w:val="fr-FR"/>
              </w:rPr>
              <w:t>.g.</w:t>
            </w:r>
            <w:proofErr w:type="gramEnd"/>
            <w:r w:rsidRPr="000F10B4">
              <w:rPr>
                <w:rFonts w:ascii="Arial" w:hAnsi="Arial" w:cs="Arial"/>
                <w:sz w:val="22"/>
                <w:szCs w:val="22"/>
                <w:lang w:val="fr-FR"/>
              </w:rPr>
              <w:t xml:space="preserve"> Dean / </w:t>
            </w:r>
            <w:proofErr w:type="spellStart"/>
            <w:r w:rsidRPr="000F10B4">
              <w:rPr>
                <w:rFonts w:ascii="Arial" w:hAnsi="Arial" w:cs="Arial"/>
                <w:sz w:val="22"/>
                <w:szCs w:val="22"/>
                <w:lang w:val="fr-FR"/>
              </w:rPr>
              <w:t>Director</w:t>
            </w:r>
            <w:proofErr w:type="spellEnd"/>
            <w:r w:rsidRPr="000F10B4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14:paraId="1BFC5DC6" w14:textId="77777777" w:rsidR="000C0CCD" w:rsidRPr="000F10B4" w:rsidRDefault="000C0CCD" w:rsidP="000C0CCD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Print name _______________________________ </w:t>
            </w: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ab/>
            </w: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ab/>
              <w:t xml:space="preserve">Date ___________ </w:t>
            </w:r>
          </w:p>
          <w:p w14:paraId="3BA63631" w14:textId="77777777" w:rsidR="000C0CCD" w:rsidRPr="000F10B4" w:rsidRDefault="000C0CCD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7279D7A8" w14:textId="77777777" w:rsidR="000C0CCD" w:rsidRPr="000F10B4" w:rsidRDefault="000C0CCD" w:rsidP="003A7F71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</w:tc>
      </w:tr>
    </w:tbl>
    <w:p w14:paraId="5C8EEB04" w14:textId="77777777" w:rsidR="006513C3" w:rsidRPr="000F10B4" w:rsidRDefault="006513C3" w:rsidP="003A7F71">
      <w:pPr>
        <w:autoSpaceDE w:val="0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71DACF5E" w14:textId="77777777" w:rsidR="00A46094" w:rsidRDefault="000C0CCD" w:rsidP="003A7F71">
      <w:pPr>
        <w:autoSpaceDE w:val="0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F10B4">
        <w:rPr>
          <w:rFonts w:ascii="Arial" w:hAnsi="Arial" w:cs="Arial"/>
          <w:bCs/>
          <w:sz w:val="22"/>
          <w:szCs w:val="22"/>
          <w:lang w:eastAsia="en-US" w:bidi="en-US"/>
        </w:rPr>
        <w:tab/>
      </w:r>
    </w:p>
    <w:p w14:paraId="72523DF5" w14:textId="77777777" w:rsidR="000C0CCD" w:rsidRDefault="00A46094" w:rsidP="003A7F71">
      <w:pPr>
        <w:autoSpaceDE w:val="0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br w:type="page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5760"/>
      </w:tblGrid>
      <w:tr w:rsidR="00A46094" w:rsidRPr="000F10B4" w14:paraId="5AF1971A" w14:textId="77777777" w:rsidTr="00A46094">
        <w:trPr>
          <w:trHeight w:val="567"/>
        </w:trPr>
        <w:tc>
          <w:tcPr>
            <w:tcW w:w="9696" w:type="dxa"/>
            <w:gridSpan w:val="3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581FE719" w14:textId="77777777" w:rsidR="00A46094" w:rsidRPr="000F10B4" w:rsidRDefault="00A46094" w:rsidP="00C538E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0F10B4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SECTION </w:t>
            </w:r>
            <w:r w:rsidR="00C538E9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4</w:t>
            </w:r>
            <w:r w:rsidRPr="000F10B4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. </w:t>
            </w:r>
            <w:r w:rsidR="00C538E9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NOMINATION BY YSN-ASM MEMBER</w:t>
            </w:r>
          </w:p>
        </w:tc>
      </w:tr>
      <w:tr w:rsidR="00A46094" w:rsidRPr="000F10B4" w14:paraId="5B58412E" w14:textId="77777777" w:rsidTr="00A46094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696" w:type="dxa"/>
            <w:gridSpan w:val="3"/>
            <w:shd w:val="clear" w:color="auto" w:fill="B6DDE8"/>
            <w:vAlign w:val="center"/>
          </w:tcPr>
          <w:p w14:paraId="013EA54E" w14:textId="77777777" w:rsidR="00A46094" w:rsidRPr="000F10B4" w:rsidRDefault="00C538E9" w:rsidP="008949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F10B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YSN-ASM MEMBER DETAILS</w:t>
            </w:r>
          </w:p>
        </w:tc>
      </w:tr>
      <w:tr w:rsidR="00A46094" w:rsidRPr="000F10B4" w14:paraId="6A371AC0" w14:textId="77777777" w:rsidTr="00A46094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085" w:type="dxa"/>
            <w:vAlign w:val="center"/>
          </w:tcPr>
          <w:p w14:paraId="63C9631E" w14:textId="77777777" w:rsidR="00A46094" w:rsidRPr="000F10B4" w:rsidRDefault="00A46094" w:rsidP="008949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Full Name</w:t>
            </w:r>
          </w:p>
        </w:tc>
        <w:tc>
          <w:tcPr>
            <w:tcW w:w="6611" w:type="dxa"/>
            <w:gridSpan w:val="2"/>
            <w:vAlign w:val="center"/>
          </w:tcPr>
          <w:p w14:paraId="3FEC604C" w14:textId="77777777" w:rsidR="00A46094" w:rsidRPr="000F10B4" w:rsidRDefault="00A46094" w:rsidP="00894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094" w:rsidRPr="000F10B4" w14:paraId="2B505F8C" w14:textId="77777777" w:rsidTr="00A46094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085" w:type="dxa"/>
            <w:vAlign w:val="center"/>
          </w:tcPr>
          <w:p w14:paraId="5F0A1B1A" w14:textId="77777777" w:rsidR="00A46094" w:rsidRPr="000F10B4" w:rsidRDefault="00A46094" w:rsidP="008949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Title </w:t>
            </w:r>
          </w:p>
        </w:tc>
        <w:tc>
          <w:tcPr>
            <w:tcW w:w="6611" w:type="dxa"/>
            <w:gridSpan w:val="2"/>
            <w:vAlign w:val="center"/>
          </w:tcPr>
          <w:p w14:paraId="21BEAF1B" w14:textId="77777777" w:rsidR="00A46094" w:rsidRPr="000F10B4" w:rsidRDefault="00A46094" w:rsidP="00894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094" w:rsidRPr="000F10B4" w14:paraId="74F652EA" w14:textId="77777777" w:rsidTr="00A46094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085" w:type="dxa"/>
            <w:vAlign w:val="center"/>
          </w:tcPr>
          <w:p w14:paraId="456E554D" w14:textId="77777777" w:rsidR="00A46094" w:rsidRPr="000F10B4" w:rsidRDefault="00A46094" w:rsidP="008949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MyKad No.</w:t>
            </w:r>
          </w:p>
        </w:tc>
        <w:tc>
          <w:tcPr>
            <w:tcW w:w="6611" w:type="dxa"/>
            <w:gridSpan w:val="2"/>
            <w:vAlign w:val="center"/>
          </w:tcPr>
          <w:p w14:paraId="34CB43D7" w14:textId="77777777" w:rsidR="00A46094" w:rsidRPr="000F10B4" w:rsidRDefault="00A46094" w:rsidP="00894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094" w:rsidRPr="000F10B4" w14:paraId="2D9A0E67" w14:textId="77777777" w:rsidTr="00A46094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085" w:type="dxa"/>
            <w:vAlign w:val="center"/>
          </w:tcPr>
          <w:p w14:paraId="28D7C39C" w14:textId="77777777" w:rsidR="00A46094" w:rsidRPr="000F10B4" w:rsidRDefault="00A46094" w:rsidP="008949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Office Address</w:t>
            </w:r>
          </w:p>
          <w:p w14:paraId="78780106" w14:textId="77777777" w:rsidR="00A46094" w:rsidRPr="000F10B4" w:rsidRDefault="00A46094" w:rsidP="008949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ECC3CB7" w14:textId="77777777" w:rsidR="00A46094" w:rsidRPr="000F10B4" w:rsidRDefault="00A46094" w:rsidP="008949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C4203EE" w14:textId="77777777" w:rsidR="00A46094" w:rsidRPr="000F10B4" w:rsidRDefault="00A46094" w:rsidP="008949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611" w:type="dxa"/>
            <w:gridSpan w:val="2"/>
            <w:tcBorders>
              <w:bottom w:val="single" w:sz="4" w:space="0" w:color="auto"/>
            </w:tcBorders>
          </w:tcPr>
          <w:p w14:paraId="3B9DBE4B" w14:textId="77777777" w:rsidR="00A46094" w:rsidRPr="000F10B4" w:rsidRDefault="00A46094" w:rsidP="00894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094" w:rsidRPr="000F10B4" w14:paraId="2F0DD0B6" w14:textId="77777777" w:rsidTr="00A46094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085" w:type="dxa"/>
            <w:vMerge w:val="restart"/>
            <w:vAlign w:val="center"/>
          </w:tcPr>
          <w:p w14:paraId="0A274004" w14:textId="77777777" w:rsidR="00A46094" w:rsidRPr="000F10B4" w:rsidRDefault="00A46094" w:rsidP="008949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F10B4">
              <w:rPr>
                <w:rFonts w:ascii="Arial" w:hAnsi="Arial" w:cs="Arial"/>
                <w:b/>
                <w:i/>
                <w:sz w:val="22"/>
                <w:szCs w:val="22"/>
              </w:rPr>
              <w:t>Contact Details</w:t>
            </w:r>
          </w:p>
          <w:p w14:paraId="1ECF8E94" w14:textId="77777777" w:rsidR="00A46094" w:rsidRPr="000F10B4" w:rsidRDefault="00A46094" w:rsidP="008949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14:paraId="1B9D954A" w14:textId="77777777" w:rsidR="00A46094" w:rsidRPr="000F10B4" w:rsidRDefault="00A46094" w:rsidP="008949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5760" w:type="dxa"/>
            <w:tcBorders>
              <w:left w:val="nil"/>
              <w:bottom w:val="nil"/>
            </w:tcBorders>
            <w:tcMar>
              <w:left w:w="28" w:type="dxa"/>
              <w:right w:w="57" w:type="dxa"/>
            </w:tcMar>
            <w:vAlign w:val="center"/>
          </w:tcPr>
          <w:p w14:paraId="07750357" w14:textId="77777777" w:rsidR="00A46094" w:rsidRPr="000F10B4" w:rsidRDefault="00A46094" w:rsidP="00894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094" w:rsidRPr="000F10B4" w14:paraId="75CD0B3C" w14:textId="77777777" w:rsidTr="00A46094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085" w:type="dxa"/>
            <w:vMerge/>
            <w:vAlign w:val="center"/>
          </w:tcPr>
          <w:p w14:paraId="400CA11F" w14:textId="77777777" w:rsidR="00A46094" w:rsidRPr="000F10B4" w:rsidRDefault="00A46094" w:rsidP="008949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14:paraId="3F8DF548" w14:textId="77777777" w:rsidR="00A46094" w:rsidRPr="000F10B4" w:rsidRDefault="00A46094" w:rsidP="008949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H/P: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</w:tcBorders>
            <w:tcMar>
              <w:left w:w="28" w:type="dxa"/>
              <w:right w:w="57" w:type="dxa"/>
            </w:tcMar>
            <w:vAlign w:val="center"/>
          </w:tcPr>
          <w:p w14:paraId="4407AEE3" w14:textId="77777777" w:rsidR="00A46094" w:rsidRPr="000F10B4" w:rsidRDefault="00A46094" w:rsidP="00894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094" w:rsidRPr="000F10B4" w14:paraId="1CEDE29F" w14:textId="77777777" w:rsidTr="00A46094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085" w:type="dxa"/>
            <w:vMerge/>
            <w:vAlign w:val="center"/>
          </w:tcPr>
          <w:p w14:paraId="5634F5A8" w14:textId="77777777" w:rsidR="00A46094" w:rsidRPr="000F10B4" w:rsidRDefault="00A46094" w:rsidP="008949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14:paraId="48C1076C" w14:textId="77777777" w:rsidR="00A46094" w:rsidRPr="000F10B4" w:rsidRDefault="00A46094" w:rsidP="00894934">
            <w:pPr>
              <w:rPr>
                <w:rFonts w:ascii="Arial" w:hAnsi="Arial" w:cs="Arial"/>
                <w:sz w:val="22"/>
                <w:szCs w:val="22"/>
              </w:rPr>
            </w:pPr>
            <w:r w:rsidRPr="000F10B4"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</w:tcBorders>
            <w:tcMar>
              <w:left w:w="28" w:type="dxa"/>
              <w:right w:w="57" w:type="dxa"/>
            </w:tcMar>
            <w:vAlign w:val="center"/>
          </w:tcPr>
          <w:p w14:paraId="30468876" w14:textId="77777777" w:rsidR="00A46094" w:rsidRPr="000F10B4" w:rsidRDefault="00A46094" w:rsidP="00894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094" w:rsidRPr="000F10B4" w14:paraId="05735BF9" w14:textId="77777777" w:rsidTr="00A46094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085" w:type="dxa"/>
            <w:vMerge/>
            <w:vAlign w:val="center"/>
          </w:tcPr>
          <w:p w14:paraId="6D1BB9BD" w14:textId="77777777" w:rsidR="00A46094" w:rsidRPr="000F10B4" w:rsidRDefault="00A46094" w:rsidP="008949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14:paraId="5BB1688B" w14:textId="77777777" w:rsidR="00A46094" w:rsidRPr="000F10B4" w:rsidRDefault="00A46094" w:rsidP="00894934">
            <w:pPr>
              <w:rPr>
                <w:rFonts w:ascii="Arial" w:hAnsi="Arial" w:cs="Arial"/>
                <w:sz w:val="22"/>
                <w:szCs w:val="22"/>
              </w:rPr>
            </w:pPr>
            <w:r w:rsidRPr="000F10B4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</w:tcBorders>
            <w:tcMar>
              <w:left w:w="28" w:type="dxa"/>
              <w:right w:w="57" w:type="dxa"/>
            </w:tcMar>
            <w:vAlign w:val="center"/>
          </w:tcPr>
          <w:p w14:paraId="40047117" w14:textId="77777777" w:rsidR="00A46094" w:rsidRPr="000F10B4" w:rsidRDefault="00A46094" w:rsidP="00894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094" w:rsidRPr="000F10B4" w14:paraId="60E25F2B" w14:textId="77777777" w:rsidTr="00A46094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085" w:type="dxa"/>
            <w:vMerge/>
            <w:vAlign w:val="center"/>
          </w:tcPr>
          <w:p w14:paraId="359C000D" w14:textId="77777777" w:rsidR="00A46094" w:rsidRPr="000F10B4" w:rsidRDefault="00A46094" w:rsidP="008949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tcMar>
              <w:left w:w="113" w:type="dxa"/>
              <w:right w:w="0" w:type="dxa"/>
            </w:tcMar>
            <w:vAlign w:val="center"/>
          </w:tcPr>
          <w:p w14:paraId="3CBACD16" w14:textId="77777777" w:rsidR="00A46094" w:rsidRPr="000F10B4" w:rsidRDefault="00A46094" w:rsidP="00894934">
            <w:pPr>
              <w:rPr>
                <w:rFonts w:ascii="Arial" w:hAnsi="Arial" w:cs="Arial"/>
                <w:sz w:val="22"/>
                <w:szCs w:val="22"/>
              </w:rPr>
            </w:pPr>
            <w:r w:rsidRPr="000F10B4">
              <w:rPr>
                <w:rFonts w:ascii="Arial" w:hAnsi="Arial" w:cs="Arial"/>
                <w:sz w:val="22"/>
                <w:szCs w:val="22"/>
              </w:rPr>
              <w:t>URL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</w:tcBorders>
            <w:tcMar>
              <w:left w:w="28" w:type="dxa"/>
              <w:right w:w="57" w:type="dxa"/>
            </w:tcMar>
            <w:vAlign w:val="center"/>
          </w:tcPr>
          <w:p w14:paraId="655AA114" w14:textId="77777777" w:rsidR="00A46094" w:rsidRPr="000F10B4" w:rsidRDefault="00A46094" w:rsidP="00894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094" w:rsidRPr="000F10B4" w14:paraId="5930EAA9" w14:textId="77777777" w:rsidTr="00A46094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085" w:type="dxa"/>
            <w:vAlign w:val="center"/>
          </w:tcPr>
          <w:p w14:paraId="6769EBD4" w14:textId="77777777" w:rsidR="00A46094" w:rsidRPr="000F10B4" w:rsidRDefault="00A46094" w:rsidP="008949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YSN-ASM Working Group</w:t>
            </w:r>
          </w:p>
        </w:tc>
        <w:tc>
          <w:tcPr>
            <w:tcW w:w="6611" w:type="dxa"/>
            <w:gridSpan w:val="2"/>
            <w:vAlign w:val="center"/>
          </w:tcPr>
          <w:p w14:paraId="658923D7" w14:textId="77777777" w:rsidR="00A46094" w:rsidRPr="000F10B4" w:rsidRDefault="00A46094" w:rsidP="00894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8E9" w:rsidRPr="000F10B4" w14:paraId="5FD11FAE" w14:textId="77777777" w:rsidTr="00C538E9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696" w:type="dxa"/>
            <w:gridSpan w:val="3"/>
            <w:shd w:val="clear" w:color="auto" w:fill="B6DDE8"/>
            <w:vAlign w:val="center"/>
          </w:tcPr>
          <w:p w14:paraId="44A74364" w14:textId="77777777" w:rsidR="00C538E9" w:rsidRPr="000F10B4" w:rsidRDefault="00C538E9" w:rsidP="00C538E9">
            <w:pPr>
              <w:autoSpaceDE w:val="0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B. NOMINATION </w:t>
            </w:r>
          </w:p>
        </w:tc>
      </w:tr>
      <w:tr w:rsidR="00C538E9" w:rsidRPr="000F10B4" w14:paraId="3A9CCDDB" w14:textId="77777777" w:rsidTr="00C538E9">
        <w:tblPrEx>
          <w:tblLook w:val="01E0" w:firstRow="1" w:lastRow="1" w:firstColumn="1" w:lastColumn="1" w:noHBand="0" w:noVBand="0"/>
        </w:tblPrEx>
        <w:tc>
          <w:tcPr>
            <w:tcW w:w="9696" w:type="dxa"/>
            <w:gridSpan w:val="3"/>
          </w:tcPr>
          <w:p w14:paraId="4A1EBDE9" w14:textId="21649DAF" w:rsidR="00985982" w:rsidRDefault="00057F9E" w:rsidP="00057F9E">
            <w:pPr>
              <w:autoSpaceDE w:val="0"/>
              <w:spacing w:before="120" w:after="120"/>
              <w:jc w:val="both"/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 xml:space="preserve">1. </w:t>
            </w:r>
            <w:r w:rsidR="00C538E9" w:rsidRPr="00177075"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>Please state your reason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>s for supporting the nomination</w:t>
            </w:r>
            <w:r w:rsidR="00C538E9" w:rsidRPr="00177075"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 xml:space="preserve"> of </w:t>
            </w:r>
            <w:r w:rsidR="00985982">
              <w:rPr>
                <w:bCs/>
                <w:sz w:val="22"/>
                <w:szCs w:val="22"/>
                <w:lang w:eastAsia="en-US" w:bidi="en-US"/>
              </w:rPr>
              <w:t>______________________________</w:t>
            </w:r>
          </w:p>
          <w:p w14:paraId="74B93392" w14:textId="271ACC5C" w:rsidR="00C538E9" w:rsidRDefault="00C538E9" w:rsidP="00057F9E">
            <w:pPr>
              <w:autoSpaceDE w:val="0"/>
              <w:spacing w:before="120" w:after="12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>____________</w:t>
            </w:r>
            <w:r w:rsidR="00057F9E"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>___________________________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 xml:space="preserve"> as</w:t>
            </w:r>
            <w:r w:rsidR="00057F9E"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 xml:space="preserve"> an </w:t>
            </w:r>
            <w:r w:rsidR="0029050E"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 xml:space="preserve">Affiliate </w:t>
            </w:r>
            <w:r w:rsidRPr="00177075"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 xml:space="preserve">of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 xml:space="preserve">the </w:t>
            </w:r>
            <w:r w:rsidRPr="00177075">
              <w:rPr>
                <w:rFonts w:ascii="Arial" w:hAnsi="Arial" w:cs="Arial"/>
                <w:i/>
                <w:color w:val="000000"/>
                <w:sz w:val="22"/>
                <w:szCs w:val="22"/>
              </w:rPr>
              <w:t>Young Scientists Network</w:t>
            </w:r>
            <w:r w:rsidR="00057F9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- Academy of Sciences Malaysia.</w:t>
            </w:r>
          </w:p>
          <w:p w14:paraId="0D555105" w14:textId="77777777" w:rsidR="00057F9E" w:rsidRDefault="00057F9E" w:rsidP="00057F9E">
            <w:pPr>
              <w:autoSpaceDE w:val="0"/>
              <w:spacing w:before="120" w:after="120"/>
              <w:jc w:val="both"/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</w:pPr>
          </w:p>
          <w:p w14:paraId="1D11ED55" w14:textId="77777777" w:rsidR="00057F9E" w:rsidRDefault="00057F9E" w:rsidP="00057F9E">
            <w:pPr>
              <w:autoSpaceDE w:val="0"/>
              <w:spacing w:before="120" w:after="120"/>
              <w:jc w:val="both"/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</w:pPr>
          </w:p>
          <w:p w14:paraId="53CA986A" w14:textId="77777777" w:rsidR="00057F9E" w:rsidRDefault="00057F9E" w:rsidP="00057F9E">
            <w:pPr>
              <w:autoSpaceDE w:val="0"/>
              <w:spacing w:before="120" w:after="120"/>
              <w:jc w:val="both"/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</w:pPr>
          </w:p>
          <w:p w14:paraId="1E45FFBD" w14:textId="77777777" w:rsidR="00057F9E" w:rsidRDefault="00057F9E" w:rsidP="00057F9E">
            <w:pPr>
              <w:autoSpaceDE w:val="0"/>
              <w:spacing w:before="120" w:after="120"/>
              <w:jc w:val="both"/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</w:pPr>
          </w:p>
          <w:p w14:paraId="7E70B858" w14:textId="77777777" w:rsidR="00C538E9" w:rsidRPr="00057F9E" w:rsidRDefault="00057F9E" w:rsidP="00057F9E">
            <w:pPr>
              <w:autoSpaceDE w:val="0"/>
              <w:spacing w:before="120" w:after="120"/>
              <w:jc w:val="both"/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en-US" w:bidi="en-US"/>
              </w:rPr>
              <w:t xml:space="preserve">2.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How would you ensure that he/she will actively contribute to YSN-ASM?</w:t>
            </w:r>
            <w:r w:rsidR="001261F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  <w:p w14:paraId="455CFB22" w14:textId="77777777" w:rsidR="00C538E9" w:rsidRDefault="00C538E9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1B1B283D" w14:textId="77777777" w:rsidR="00C538E9" w:rsidRDefault="00C538E9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7BE35A50" w14:textId="77777777" w:rsidR="00057F9E" w:rsidRDefault="00057F9E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5C0CAB11" w14:textId="77777777" w:rsidR="00057F9E" w:rsidRDefault="00057F9E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6D0B9CB1" w14:textId="77777777" w:rsidR="00057F9E" w:rsidRDefault="00057F9E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71871341" w14:textId="77777777" w:rsidR="00057F9E" w:rsidRDefault="00057F9E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65FAA69D" w14:textId="77777777" w:rsidR="00C538E9" w:rsidRDefault="00C538E9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5BD6B491" w14:textId="77777777" w:rsidR="00C538E9" w:rsidRDefault="00C538E9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56DA0F38" w14:textId="77777777" w:rsidR="00C538E9" w:rsidRDefault="00295962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US"/>
              </w:rPr>
              <w:pict w14:anchorId="4C686937">
                <v:rect id="_x0000_s2051" style="position:absolute;left:0;text-align:left;margin-left:10.85pt;margin-top:8.25pt;width:30.75pt;height:24.05pt;z-index:2"/>
              </w:pict>
            </w:r>
            <w:r w:rsidR="0063596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              </w:t>
            </w:r>
          </w:p>
          <w:p w14:paraId="0686AA71" w14:textId="77777777" w:rsidR="001261F5" w:rsidRDefault="0063596F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                </w:t>
            </w:r>
            <w:r w:rsidRPr="001261F5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I agree to be the mentor</w:t>
            </w:r>
            <w:r w:rsidR="001261F5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to the applicant</w:t>
            </w:r>
            <w:r w:rsidRPr="001261F5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and </w:t>
            </w:r>
            <w:r w:rsidR="001261F5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will ensure he/she will </w:t>
            </w:r>
            <w:r w:rsidRPr="001261F5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actively </w:t>
            </w:r>
          </w:p>
          <w:p w14:paraId="77457562" w14:textId="77777777" w:rsidR="001261F5" w:rsidRDefault="001261F5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3EB5239E" w14:textId="77777777" w:rsidR="0063596F" w:rsidRDefault="001261F5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                contribute</w:t>
            </w:r>
            <w:r w:rsidR="0063596F" w:rsidRPr="001261F5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to YSN-ASM.</w:t>
            </w:r>
          </w:p>
          <w:p w14:paraId="46243758" w14:textId="77777777" w:rsidR="00C538E9" w:rsidRDefault="00C538E9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766C07BA" w14:textId="77777777" w:rsidR="00C538E9" w:rsidRPr="000F10B4" w:rsidRDefault="00C538E9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297165D4" w14:textId="77777777" w:rsidR="00C538E9" w:rsidRPr="000F10B4" w:rsidRDefault="00C538E9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Signature </w:t>
            </w: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ab/>
              <w:t xml:space="preserve">_______________________________ </w:t>
            </w: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ab/>
            </w:r>
            <w:r w:rsidRPr="000F10B4">
              <w:rPr>
                <w:rFonts w:ascii="Arial" w:hAnsi="Arial" w:cs="Arial"/>
                <w:iCs/>
                <w:sz w:val="22"/>
                <w:szCs w:val="22"/>
              </w:rPr>
              <w:t>Official Stamp</w:t>
            </w:r>
          </w:p>
          <w:p w14:paraId="7E5C4835" w14:textId="77777777" w:rsidR="00C538E9" w:rsidRPr="000F10B4" w:rsidRDefault="00C538E9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354B236C" w14:textId="77777777" w:rsidR="00C538E9" w:rsidRDefault="00C538E9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Print name</w:t>
            </w: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ab/>
              <w:t>_______________________________</w:t>
            </w:r>
            <w:r w:rsidRPr="000F10B4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ab/>
              <w:t xml:space="preserve">Date ___________ </w:t>
            </w:r>
          </w:p>
          <w:p w14:paraId="1E9ABDFA" w14:textId="77777777" w:rsidR="00C538E9" w:rsidRPr="000F10B4" w:rsidRDefault="00C538E9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  <w:p w14:paraId="3176EE32" w14:textId="77777777" w:rsidR="00C538E9" w:rsidRPr="000F10B4" w:rsidRDefault="00C538E9" w:rsidP="00894934">
            <w:pPr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</w:p>
        </w:tc>
      </w:tr>
    </w:tbl>
    <w:p w14:paraId="2C920E4C" w14:textId="77777777" w:rsidR="00C1132F" w:rsidRDefault="00C1132F" w:rsidP="003A7F71">
      <w:pPr>
        <w:autoSpaceDE w:val="0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</w:p>
    <w:sectPr w:rsidR="00C1132F" w:rsidSect="00E97D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267"/>
      <w:pgMar w:top="1701" w:right="1134" w:bottom="1134" w:left="1418" w:header="567" w:footer="56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724F" w14:textId="77777777" w:rsidR="00295962" w:rsidRDefault="00295962">
      <w:r>
        <w:separator/>
      </w:r>
    </w:p>
  </w:endnote>
  <w:endnote w:type="continuationSeparator" w:id="0">
    <w:p w14:paraId="5525A60D" w14:textId="77777777" w:rsidR="00295962" w:rsidRDefault="0029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4321" w14:textId="77777777" w:rsidR="00C33238" w:rsidRDefault="00C33238" w:rsidP="006513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650D65" w14:textId="77777777" w:rsidR="00C33238" w:rsidRDefault="00C33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1C98" w14:textId="77777777" w:rsidR="00C33238" w:rsidRPr="00021F06" w:rsidRDefault="00C33238" w:rsidP="006513C3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021F06">
      <w:rPr>
        <w:rStyle w:val="PageNumber"/>
        <w:rFonts w:ascii="Arial" w:hAnsi="Arial" w:cs="Arial"/>
        <w:sz w:val="18"/>
        <w:szCs w:val="18"/>
      </w:rPr>
      <w:fldChar w:fldCharType="begin"/>
    </w:r>
    <w:r w:rsidRPr="00021F06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021F06">
      <w:rPr>
        <w:rStyle w:val="PageNumber"/>
        <w:rFonts w:ascii="Arial" w:hAnsi="Arial" w:cs="Arial"/>
        <w:sz w:val="18"/>
        <w:szCs w:val="18"/>
      </w:rPr>
      <w:fldChar w:fldCharType="separate"/>
    </w:r>
    <w:r w:rsidR="001261F5">
      <w:rPr>
        <w:rStyle w:val="PageNumber"/>
        <w:rFonts w:ascii="Arial" w:hAnsi="Arial" w:cs="Arial"/>
        <w:noProof/>
        <w:sz w:val="18"/>
        <w:szCs w:val="18"/>
      </w:rPr>
      <w:t>- 5 -</w:t>
    </w:r>
    <w:r w:rsidRPr="00021F06">
      <w:rPr>
        <w:rStyle w:val="PageNumber"/>
        <w:rFonts w:ascii="Arial" w:hAnsi="Arial" w:cs="Arial"/>
        <w:sz w:val="18"/>
        <w:szCs w:val="18"/>
      </w:rPr>
      <w:fldChar w:fldCharType="end"/>
    </w:r>
  </w:p>
  <w:p w14:paraId="7BD6EFBF" w14:textId="77777777" w:rsidR="00C33238" w:rsidRPr="00021F06" w:rsidRDefault="00C33238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8E8D" w14:textId="77777777" w:rsidR="00AA6543" w:rsidRDefault="00AA6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BFF9" w14:textId="77777777" w:rsidR="00295962" w:rsidRDefault="00295962">
      <w:r>
        <w:separator/>
      </w:r>
    </w:p>
  </w:footnote>
  <w:footnote w:type="continuationSeparator" w:id="0">
    <w:p w14:paraId="74A19FFF" w14:textId="77777777" w:rsidR="00295962" w:rsidRDefault="0029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E214" w14:textId="77777777" w:rsidR="00AA6543" w:rsidRDefault="00AA6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AD38" w14:textId="77777777" w:rsidR="006E1B30" w:rsidRPr="006E1B30" w:rsidRDefault="00295962" w:rsidP="00AA6543">
    <w:pPr>
      <w:tabs>
        <w:tab w:val="center" w:pos="4677"/>
        <w:tab w:val="right" w:pos="9355"/>
      </w:tabs>
      <w:autoSpaceDE w:val="0"/>
      <w:rPr>
        <w:rFonts w:ascii="Arial" w:hAnsi="Arial" w:cs="Arial"/>
        <w:b/>
        <w:bCs/>
        <w:szCs w:val="24"/>
        <w:lang w:eastAsia="en-US" w:bidi="en-US"/>
      </w:rPr>
    </w:pPr>
    <w:r>
      <w:rPr>
        <w:rFonts w:ascii="Arial" w:hAnsi="Arial" w:cs="Arial"/>
        <w:b/>
        <w:bCs/>
        <w:noProof/>
        <w:szCs w:val="24"/>
        <w:lang w:val="en-MY"/>
      </w:rPr>
      <w:pict w14:anchorId="4AB77A4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30.9pt;margin-top:1.4pt;width:94.6pt;height:27.6pt;z-index:4" filled="f" stroked="f">
          <v:textbox>
            <w:txbxContent>
              <w:p w14:paraId="59D2A16D" w14:textId="77777777" w:rsidR="00AA6543" w:rsidRPr="00731B89" w:rsidRDefault="00AA6543" w:rsidP="00AA6543">
                <w:pPr>
                  <w:rPr>
                    <w:rFonts w:ascii="Lucida Handwriting" w:hAnsi="Lucida Handwriting"/>
                    <w:color w:val="00B0F0"/>
                    <w:sz w:val="26"/>
                    <w:szCs w:val="26"/>
                  </w:rPr>
                </w:pPr>
                <w:r w:rsidRPr="00731B89">
                  <w:rPr>
                    <w:rFonts w:ascii="Lucida Handwriting" w:hAnsi="Lucida Handwriting"/>
                    <w:color w:val="00B0F0"/>
                    <w:sz w:val="26"/>
                    <w:szCs w:val="26"/>
                  </w:rPr>
                  <w:t>Affiliates</w:t>
                </w:r>
              </w:p>
            </w:txbxContent>
          </v:textbox>
          <w10:wrap type="square"/>
        </v:shape>
      </w:pict>
    </w:r>
    <w:r>
      <w:rPr>
        <w:noProof/>
        <w:sz w:val="28"/>
        <w:szCs w:val="28"/>
        <w:lang w:val="en-MY"/>
      </w:rPr>
      <w:pict w14:anchorId="7BDC0263">
        <v:shape id="_x0000_s1027" type="#_x0000_t202" style="position:absolute;margin-left:175.75pt;margin-top:-1.35pt;width:255.1pt;height:34pt;z-index:3" stroked="f">
          <v:textbox style="mso-next-textbox:#_x0000_s1027" inset="0,0,0,0">
            <w:txbxContent>
              <w:p w14:paraId="6FF7B5F8" w14:textId="77777777" w:rsidR="00E97DE0" w:rsidRPr="00E97DE0" w:rsidRDefault="00E97DE0" w:rsidP="00E472D0">
                <w:pPr>
                  <w:autoSpaceDE w:val="0"/>
                  <w:rPr>
                    <w:rFonts w:ascii="Arial" w:hAnsi="Arial" w:cs="Arial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aps/>
                    <w:color w:val="000000"/>
                    <w:sz w:val="28"/>
                    <w:szCs w:val="28"/>
                  </w:rPr>
                  <w:t>Y</w:t>
                </w:r>
                <w:r w:rsidRPr="00E97DE0">
                  <w:rPr>
                    <w:rFonts w:ascii="Arial" w:hAnsi="Arial" w:cs="Arial"/>
                    <w:b/>
                    <w:caps/>
                    <w:color w:val="000000"/>
                    <w:sz w:val="28"/>
                    <w:szCs w:val="28"/>
                  </w:rPr>
                  <w:t>oung SCIENTISTS NETWORK</w:t>
                </w:r>
                <w:r w:rsidRPr="00E97DE0">
                  <w:rPr>
                    <w:rFonts w:ascii="Arial" w:hAnsi="Arial" w:cs="Arial"/>
                    <w:b/>
                    <w:color w:val="000000"/>
                    <w:sz w:val="28"/>
                    <w:szCs w:val="28"/>
                  </w:rPr>
                  <w:t xml:space="preserve"> </w:t>
                </w:r>
              </w:p>
              <w:p w14:paraId="0D0CDE7D" w14:textId="77777777" w:rsidR="00E97DE0" w:rsidRPr="006E1B30" w:rsidRDefault="00E97DE0" w:rsidP="00E472D0">
                <w:pPr>
                  <w:autoSpaceDE w:val="0"/>
                  <w:rPr>
                    <w:rFonts w:ascii="Arial" w:hAnsi="Arial" w:cs="Arial"/>
                    <w:b/>
                    <w:bCs/>
                    <w:szCs w:val="24"/>
                    <w:lang w:eastAsia="en-US" w:bidi="en-US"/>
                  </w:rPr>
                </w:pPr>
                <w:r w:rsidRPr="00E97DE0">
                  <w:rPr>
                    <w:rFonts w:ascii="Arial" w:hAnsi="Arial" w:cs="Arial"/>
                    <w:b/>
                    <w:color w:val="000000"/>
                    <w:sz w:val="28"/>
                    <w:szCs w:val="28"/>
                  </w:rPr>
                  <w:t>ACADEMY OF SCIENCES MALAYSIA</w:t>
                </w:r>
              </w:p>
              <w:p w14:paraId="41C015EF" w14:textId="77777777" w:rsidR="00E97DE0" w:rsidRDefault="00E97DE0" w:rsidP="00E472D0"/>
            </w:txbxContent>
          </v:textbox>
          <w10:wrap type="square"/>
        </v:shape>
      </w:pict>
    </w:r>
    <w:r w:rsidR="00AA6543">
      <w:rPr>
        <w:rFonts w:ascii="Arial" w:hAnsi="Arial" w:cs="Arial"/>
        <w:b/>
        <w:bCs/>
        <w:szCs w:val="24"/>
        <w:lang w:eastAsia="en-US" w:bidi="en-US"/>
      </w:rPr>
      <w:tab/>
    </w:r>
    <w:r>
      <w:rPr>
        <w:noProof/>
        <w:sz w:val="28"/>
        <w:szCs w:val="28"/>
      </w:rPr>
      <w:pict w14:anchorId="42547A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asm logo-bigger.JPG" style="position:absolute;margin-left:107.75pt;margin-top:-5.65pt;width:53.8pt;height:42.5pt;z-index:1;visibility:visible;mso-position-horizontal-relative:text;mso-position-vertical-relative:text">
          <v:imagedata r:id="rId1" o:title="asm logo-bigger" cropbottom="9162f" cropright="18260f" chromakey="white"/>
          <w10:wrap type="square"/>
        </v:shape>
      </w:pict>
    </w:r>
    <w:r>
      <w:rPr>
        <w:noProof/>
        <w:sz w:val="28"/>
        <w:szCs w:val="28"/>
      </w:rPr>
      <w:pict w14:anchorId="3DDB9972">
        <v:shape id="_x0000_s1026" type="#_x0000_t75" style="position:absolute;margin-left:-8.5pt;margin-top:-5.65pt;width:100.65pt;height:42.8pt;z-index:2;mso-position-horizontal-relative:text;mso-position-vertical-relative:text">
          <v:imagedata r:id="rId2" o:title="YSN-ASM Logo (Resize)"/>
          <w10:wrap type="square"/>
        </v:shape>
      </w:pict>
    </w:r>
    <w:r w:rsidR="00AA6543">
      <w:rPr>
        <w:rFonts w:ascii="Arial" w:hAnsi="Arial" w:cs="Arial"/>
        <w:b/>
        <w:bCs/>
        <w:szCs w:val="24"/>
        <w:lang w:eastAsia="en-US" w:bidi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241A" w14:textId="77777777" w:rsidR="00AA6543" w:rsidRDefault="00AA6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E68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8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19"/>
    <w:lvl w:ilvl="0">
      <w:start w:val="1"/>
      <w:numFmt w:val="lowerLetter"/>
      <w:pStyle w:val="ListNumb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20"/>
    <w:lvl w:ilvl="0">
      <w:start w:val="1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21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25"/>
    <w:lvl w:ilvl="0">
      <w:start w:val="5"/>
      <w:numFmt w:val="decimal"/>
      <w:pStyle w:val="ReminderList3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00000007"/>
    <w:multiLevelType w:val="singleLevel"/>
    <w:tmpl w:val="00000007"/>
    <w:name w:val="WW8Num26"/>
    <w:lvl w:ilvl="0">
      <w:start w:val="1"/>
      <w:numFmt w:val="decimal"/>
      <w:pStyle w:val="ListNumb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28"/>
    <w:lvl w:ilvl="0">
      <w:start w:val="4"/>
      <w:numFmt w:val="lowerLetter"/>
      <w:pStyle w:val="ListBullet3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9" w15:restartNumberingAfterBreak="0">
    <w:nsid w:val="00000009"/>
    <w:multiLevelType w:val="singleLevel"/>
    <w:tmpl w:val="00000009"/>
    <w:name w:val="WW8Num30"/>
    <w:lvl w:ilvl="0">
      <w:start w:val="1"/>
      <w:numFmt w:val="lowerLetter"/>
      <w:pStyle w:val="ReminderList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A"/>
    <w:multiLevelType w:val="singleLevel"/>
    <w:tmpl w:val="0000000A"/>
    <w:name w:val="WW8Num31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34"/>
    <w:lvl w:ilvl="0">
      <w:start w:val="4"/>
      <w:numFmt w:val="lowerLetter"/>
      <w:pStyle w:val="ListBullet5"/>
      <w:lvlText w:val="%1. 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12" w15:restartNumberingAfterBreak="0">
    <w:nsid w:val="0000000C"/>
    <w:multiLevelType w:val="singleLevel"/>
    <w:tmpl w:val="0000000C"/>
    <w:name w:val="WW8Num35"/>
    <w:lvl w:ilvl="0">
      <w:start w:val="1"/>
      <w:numFmt w:val="lowerLetter"/>
      <w:pStyle w:val="Quick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D"/>
    <w:name w:val="WW8Num36"/>
    <w:lvl w:ilvl="0">
      <w:start w:val="3"/>
      <w:numFmt w:val="decimal"/>
      <w:pStyle w:val="ListBullet4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4" w15:restartNumberingAfterBreak="0">
    <w:nsid w:val="0000000E"/>
    <w:multiLevelType w:val="singleLevel"/>
    <w:tmpl w:val="0000000E"/>
    <w:name w:val="WW8Num38"/>
    <w:lvl w:ilvl="0">
      <w:start w:val="5"/>
      <w:numFmt w:val="decimal"/>
      <w:pStyle w:val="ReminderList1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0F"/>
    <w:multiLevelType w:val="singleLevel"/>
    <w:tmpl w:val="0000000F"/>
    <w:name w:val="WW8Num44"/>
    <w:lvl w:ilvl="0">
      <w:start w:val="3"/>
      <w:numFmt w:val="upperLetter"/>
      <w:pStyle w:val="ListBullet2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6" w15:restartNumberingAfterBreak="0">
    <w:nsid w:val="028726C2"/>
    <w:multiLevelType w:val="hybridMultilevel"/>
    <w:tmpl w:val="B17A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127D7F"/>
    <w:multiLevelType w:val="hybridMultilevel"/>
    <w:tmpl w:val="9AE6D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704EBA"/>
    <w:multiLevelType w:val="hybridMultilevel"/>
    <w:tmpl w:val="ECEA6DD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313AA8"/>
    <w:multiLevelType w:val="hybridMultilevel"/>
    <w:tmpl w:val="F9A4BD7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9771CE"/>
    <w:multiLevelType w:val="hybridMultilevel"/>
    <w:tmpl w:val="7F7C2F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9F65DF"/>
    <w:multiLevelType w:val="hybridMultilevel"/>
    <w:tmpl w:val="D8A8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4A202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D264E80">
      <w:start w:val="1"/>
      <w:numFmt w:val="lowerRoman"/>
      <w:lvlText w:val="%3)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B3EED"/>
    <w:multiLevelType w:val="hybridMultilevel"/>
    <w:tmpl w:val="8A58F746"/>
    <w:lvl w:ilvl="0" w:tplc="87961F92">
      <w:start w:val="1"/>
      <w:numFmt w:val="decimal"/>
      <w:pStyle w:val="TitleofanArticle"/>
      <w:lvlText w:val="§  %1."/>
      <w:lvlJc w:val="left"/>
      <w:pPr>
        <w:ind w:left="720" w:hanging="360"/>
      </w:pPr>
      <w:rPr>
        <w:rFonts w:hint="default"/>
      </w:rPr>
    </w:lvl>
    <w:lvl w:ilvl="1" w:tplc="E41A6B18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EB64E6B6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8C52C8AA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27661E"/>
    <w:multiLevelType w:val="hybridMultilevel"/>
    <w:tmpl w:val="9112C8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457547"/>
    <w:multiLevelType w:val="hybridMultilevel"/>
    <w:tmpl w:val="C26E8E20"/>
    <w:lvl w:ilvl="0" w:tplc="CF30FE0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DC324F"/>
    <w:multiLevelType w:val="hybridMultilevel"/>
    <w:tmpl w:val="81D42C1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2ED5E1C"/>
    <w:multiLevelType w:val="hybridMultilevel"/>
    <w:tmpl w:val="1628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4A202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322784E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E0778"/>
    <w:multiLevelType w:val="hybridMultilevel"/>
    <w:tmpl w:val="AD58BD64"/>
    <w:lvl w:ilvl="0" w:tplc="41A49C04">
      <w:start w:val="1"/>
      <w:numFmt w:val="lowerRoman"/>
      <w:lvlText w:val="%1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1" w:tplc="44090019" w:tentative="1">
      <w:start w:val="1"/>
      <w:numFmt w:val="lowerLetter"/>
      <w:pStyle w:val="Section-First-Level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pStyle w:val="Section-Second-Level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4818F6"/>
    <w:multiLevelType w:val="hybridMultilevel"/>
    <w:tmpl w:val="83943F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1D4A2B"/>
    <w:multiLevelType w:val="hybridMultilevel"/>
    <w:tmpl w:val="458ED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16F08"/>
    <w:multiLevelType w:val="hybridMultilevel"/>
    <w:tmpl w:val="ECF04836"/>
    <w:lvl w:ilvl="0" w:tplc="2D264E80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25DF6"/>
    <w:multiLevelType w:val="hybridMultilevel"/>
    <w:tmpl w:val="CDF2542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1B">
      <w:start w:val="1"/>
      <w:numFmt w:val="lowerRoman"/>
      <w:lvlText w:val="%4."/>
      <w:lvlJc w:val="righ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836FB"/>
    <w:multiLevelType w:val="hybridMultilevel"/>
    <w:tmpl w:val="19785EF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8075E"/>
    <w:multiLevelType w:val="hybridMultilevel"/>
    <w:tmpl w:val="298A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AF20A3"/>
    <w:multiLevelType w:val="hybridMultilevel"/>
    <w:tmpl w:val="AE1CE26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A62AD"/>
    <w:multiLevelType w:val="hybridMultilevel"/>
    <w:tmpl w:val="812E28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3708DF"/>
    <w:multiLevelType w:val="multilevel"/>
    <w:tmpl w:val="9112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433DD0"/>
    <w:multiLevelType w:val="hybridMultilevel"/>
    <w:tmpl w:val="FF9E0F3C"/>
    <w:lvl w:ilvl="0" w:tplc="9702A0A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8" w15:restartNumberingAfterBreak="0">
    <w:nsid w:val="7EE20B61"/>
    <w:multiLevelType w:val="hybridMultilevel"/>
    <w:tmpl w:val="5EAEA8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C504FA"/>
    <w:multiLevelType w:val="hybridMultilevel"/>
    <w:tmpl w:val="42EE024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0"/>
  </w:num>
  <w:num w:numId="17">
    <w:abstractNumId w:val="16"/>
  </w:num>
  <w:num w:numId="18">
    <w:abstractNumId w:val="33"/>
  </w:num>
  <w:num w:numId="19">
    <w:abstractNumId w:val="25"/>
  </w:num>
  <w:num w:numId="20">
    <w:abstractNumId w:val="23"/>
  </w:num>
  <w:num w:numId="21">
    <w:abstractNumId w:val="36"/>
  </w:num>
  <w:num w:numId="22">
    <w:abstractNumId w:val="29"/>
  </w:num>
  <w:num w:numId="23">
    <w:abstractNumId w:val="35"/>
  </w:num>
  <w:num w:numId="24">
    <w:abstractNumId w:val="20"/>
  </w:num>
  <w:num w:numId="25">
    <w:abstractNumId w:val="28"/>
  </w:num>
  <w:num w:numId="26">
    <w:abstractNumId w:val="38"/>
  </w:num>
  <w:num w:numId="27">
    <w:abstractNumId w:val="17"/>
  </w:num>
  <w:num w:numId="28">
    <w:abstractNumId w:val="22"/>
  </w:num>
  <w:num w:numId="29">
    <w:abstractNumId w:val="27"/>
  </w:num>
  <w:num w:numId="30">
    <w:abstractNumId w:val="26"/>
  </w:num>
  <w:num w:numId="31">
    <w:abstractNumId w:val="21"/>
  </w:num>
  <w:num w:numId="32">
    <w:abstractNumId w:val="39"/>
  </w:num>
  <w:num w:numId="33">
    <w:abstractNumId w:val="37"/>
  </w:num>
  <w:num w:numId="34">
    <w:abstractNumId w:val="30"/>
  </w:num>
  <w:num w:numId="35">
    <w:abstractNumId w:val="34"/>
  </w:num>
  <w:num w:numId="36">
    <w:abstractNumId w:val="19"/>
  </w:num>
  <w:num w:numId="37">
    <w:abstractNumId w:val="18"/>
  </w:num>
  <w:num w:numId="38">
    <w:abstractNumId w:val="31"/>
  </w:num>
  <w:num w:numId="39">
    <w:abstractNumId w:val="3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A61"/>
    <w:rsid w:val="00021967"/>
    <w:rsid w:val="00021F06"/>
    <w:rsid w:val="000420D1"/>
    <w:rsid w:val="00047064"/>
    <w:rsid w:val="000515B9"/>
    <w:rsid w:val="00057F9E"/>
    <w:rsid w:val="000C0CCD"/>
    <w:rsid w:val="000D07F5"/>
    <w:rsid w:val="000F10B4"/>
    <w:rsid w:val="001076B6"/>
    <w:rsid w:val="00110860"/>
    <w:rsid w:val="001168A4"/>
    <w:rsid w:val="001261F5"/>
    <w:rsid w:val="001B297B"/>
    <w:rsid w:val="001F2913"/>
    <w:rsid w:val="001F4D2A"/>
    <w:rsid w:val="00211BBF"/>
    <w:rsid w:val="00212912"/>
    <w:rsid w:val="0021421A"/>
    <w:rsid w:val="002267A3"/>
    <w:rsid w:val="002279A4"/>
    <w:rsid w:val="00274BC0"/>
    <w:rsid w:val="0029050E"/>
    <w:rsid w:val="00295962"/>
    <w:rsid w:val="002C2888"/>
    <w:rsid w:val="002C4081"/>
    <w:rsid w:val="00320154"/>
    <w:rsid w:val="00377FCB"/>
    <w:rsid w:val="003A7F71"/>
    <w:rsid w:val="003B034C"/>
    <w:rsid w:val="003F29F6"/>
    <w:rsid w:val="004259A5"/>
    <w:rsid w:val="004363D4"/>
    <w:rsid w:val="004A2F93"/>
    <w:rsid w:val="004D2ADF"/>
    <w:rsid w:val="004D3B51"/>
    <w:rsid w:val="004E53E5"/>
    <w:rsid w:val="00527917"/>
    <w:rsid w:val="00575186"/>
    <w:rsid w:val="00575E4B"/>
    <w:rsid w:val="00590C09"/>
    <w:rsid w:val="005B080A"/>
    <w:rsid w:val="005C213E"/>
    <w:rsid w:val="005E1733"/>
    <w:rsid w:val="00607261"/>
    <w:rsid w:val="006174EA"/>
    <w:rsid w:val="00632835"/>
    <w:rsid w:val="0063596F"/>
    <w:rsid w:val="0064277F"/>
    <w:rsid w:val="006513C3"/>
    <w:rsid w:val="00675F49"/>
    <w:rsid w:val="006E1B30"/>
    <w:rsid w:val="006F792A"/>
    <w:rsid w:val="007209D4"/>
    <w:rsid w:val="00720F28"/>
    <w:rsid w:val="00731B89"/>
    <w:rsid w:val="0073438A"/>
    <w:rsid w:val="007D3411"/>
    <w:rsid w:val="007F1E83"/>
    <w:rsid w:val="008061CE"/>
    <w:rsid w:val="00807453"/>
    <w:rsid w:val="008162D1"/>
    <w:rsid w:val="0087544E"/>
    <w:rsid w:val="00894934"/>
    <w:rsid w:val="008E074F"/>
    <w:rsid w:val="008E476B"/>
    <w:rsid w:val="00900BEF"/>
    <w:rsid w:val="00911036"/>
    <w:rsid w:val="009328F3"/>
    <w:rsid w:val="009372C2"/>
    <w:rsid w:val="00951761"/>
    <w:rsid w:val="00985982"/>
    <w:rsid w:val="00995E81"/>
    <w:rsid w:val="009E2967"/>
    <w:rsid w:val="009E50E8"/>
    <w:rsid w:val="00A326B2"/>
    <w:rsid w:val="00A46094"/>
    <w:rsid w:val="00A527C9"/>
    <w:rsid w:val="00A63786"/>
    <w:rsid w:val="00A66331"/>
    <w:rsid w:val="00A93933"/>
    <w:rsid w:val="00A946E8"/>
    <w:rsid w:val="00AA6543"/>
    <w:rsid w:val="00AB5A8C"/>
    <w:rsid w:val="00AC4DE6"/>
    <w:rsid w:val="00AD75DC"/>
    <w:rsid w:val="00AF234D"/>
    <w:rsid w:val="00AF6191"/>
    <w:rsid w:val="00B0543D"/>
    <w:rsid w:val="00B4691D"/>
    <w:rsid w:val="00B6228B"/>
    <w:rsid w:val="00C1132F"/>
    <w:rsid w:val="00C12228"/>
    <w:rsid w:val="00C123BC"/>
    <w:rsid w:val="00C248E0"/>
    <w:rsid w:val="00C26A61"/>
    <w:rsid w:val="00C33238"/>
    <w:rsid w:val="00C538E9"/>
    <w:rsid w:val="00C602DA"/>
    <w:rsid w:val="00C67AA7"/>
    <w:rsid w:val="00C7403B"/>
    <w:rsid w:val="00CD1C29"/>
    <w:rsid w:val="00D26173"/>
    <w:rsid w:val="00D27C54"/>
    <w:rsid w:val="00DC4151"/>
    <w:rsid w:val="00DD23FA"/>
    <w:rsid w:val="00DD615C"/>
    <w:rsid w:val="00E11126"/>
    <w:rsid w:val="00E34D19"/>
    <w:rsid w:val="00E4517B"/>
    <w:rsid w:val="00E472D0"/>
    <w:rsid w:val="00E97DE0"/>
    <w:rsid w:val="00ED1C35"/>
    <w:rsid w:val="00F42D16"/>
    <w:rsid w:val="00F4388E"/>
    <w:rsid w:val="00F530A8"/>
    <w:rsid w:val="00F6374F"/>
    <w:rsid w:val="00F662CD"/>
    <w:rsid w:val="00F9179D"/>
    <w:rsid w:val="00FB48CF"/>
    <w:rsid w:val="00FC229E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493883A7"/>
  <w15:chartTrackingRefBased/>
  <w15:docId w15:val="{B770A786-0DBA-4C25-B58D-2D2D3514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" w:hAnsi="Times"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480" w:lineRule="atLeast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b/>
    </w:rPr>
  </w:style>
  <w:style w:type="character" w:customStyle="1" w:styleId="WW8Num32z1">
    <w:name w:val="WW8Num32z1"/>
    <w:rPr>
      <w:rFonts w:ascii="Monotype Sorts" w:eastAsia="Times New Roman" w:hAnsi="Monotype Sorts"/>
      <w:sz w:val="16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0"/>
      <w:u w:val="none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3z0">
    <w:name w:val="WW8Num43z0"/>
    <w:rPr>
      <w:rFonts w:ascii="Symbol" w:hAnsi="Symbol" w:cs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line="480" w:lineRule="auto"/>
      <w:jc w:val="center"/>
    </w:pPr>
    <w:rPr>
      <w:rFonts w:ascii="Times" w:eastAsia="Times" w:hAnsi="Times"/>
      <w:b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ill-InText">
    <w:name w:val="Fill-In Text"/>
    <w:basedOn w:val="Normal"/>
    <w:pPr>
      <w:spacing w:before="60"/>
    </w:pPr>
    <w:rPr>
      <w:rFonts w:ascii="Times" w:hAnsi="Times"/>
    </w:rPr>
  </w:style>
  <w:style w:type="paragraph" w:customStyle="1" w:styleId="JSNFormat">
    <w:name w:val="JSN Format"/>
    <w:basedOn w:val="Normal"/>
    <w:pPr>
      <w:tabs>
        <w:tab w:val="left" w:pos="1080"/>
        <w:tab w:val="left" w:pos="2880"/>
      </w:tabs>
      <w:spacing w:line="480" w:lineRule="exact"/>
      <w:jc w:val="both"/>
    </w:pPr>
    <w:rPr>
      <w:rFonts w:ascii="Times" w:hAnsi="Times"/>
    </w:rPr>
  </w:style>
  <w:style w:type="paragraph" w:styleId="PlainText">
    <w:name w:val="Plain Text"/>
    <w:basedOn w:val="Normal"/>
    <w:rPr>
      <w:rFonts w:ascii="Times" w:hAnsi="Times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paragraph" w:styleId="BodyTextIndent">
    <w:name w:val="Body Text Indent"/>
    <w:basedOn w:val="Normal"/>
    <w:pPr>
      <w:tabs>
        <w:tab w:val="left" w:pos="993"/>
      </w:tabs>
      <w:ind w:firstLine="426"/>
    </w:pPr>
    <w:rPr>
      <w:rFonts w:ascii="Times" w:hAnsi="Times"/>
    </w:rPr>
  </w:style>
  <w:style w:type="paragraph" w:styleId="BodyTextIndent2">
    <w:name w:val="Body Text Indent 2"/>
    <w:basedOn w:val="Normal"/>
    <w:pPr>
      <w:tabs>
        <w:tab w:val="left" w:pos="426"/>
        <w:tab w:val="left" w:pos="1134"/>
      </w:tabs>
      <w:ind w:firstLine="450"/>
    </w:pPr>
    <w:rPr>
      <w:rFonts w:ascii="Times" w:hAnsi="Times"/>
    </w:rPr>
  </w:style>
  <w:style w:type="paragraph" w:customStyle="1" w:styleId="BATitle">
    <w:name w:val="BA_Title"/>
    <w:next w:val="BBAuthorName"/>
    <w:pPr>
      <w:widowControl w:val="0"/>
      <w:suppressAutoHyphens/>
      <w:spacing w:before="1380" w:line="250" w:lineRule="exact"/>
      <w:ind w:left="706" w:right="706"/>
      <w:jc w:val="center"/>
    </w:pPr>
    <w:rPr>
      <w:rFonts w:ascii="Helvetica" w:eastAsia="平成明朝" w:hAnsi="Helvetica"/>
      <w:b/>
      <w:sz w:val="23"/>
      <w:lang w:val="en-US"/>
    </w:rPr>
  </w:style>
  <w:style w:type="paragraph" w:customStyle="1" w:styleId="BBAuthorName">
    <w:name w:val="BB_Author_Name"/>
    <w:basedOn w:val="Normal"/>
    <w:next w:val="Normal"/>
    <w:pPr>
      <w:spacing w:before="80" w:line="210" w:lineRule="exact"/>
      <w:ind w:left="706" w:right="706"/>
      <w:jc w:val="center"/>
    </w:pPr>
    <w:rPr>
      <w:rFonts w:ascii="Helvetica" w:eastAsia="平成明朝" w:hAnsi="Helvetica"/>
      <w:sz w:val="19"/>
    </w:rPr>
  </w:style>
  <w:style w:type="paragraph" w:styleId="BodyTextIndent3">
    <w:name w:val="Body Text Indent 3"/>
    <w:basedOn w:val="Normal"/>
    <w:pPr>
      <w:tabs>
        <w:tab w:val="left" w:pos="426"/>
        <w:tab w:val="left" w:pos="1276"/>
      </w:tabs>
      <w:ind w:left="450" w:hanging="450"/>
    </w:pPr>
    <w:rPr>
      <w:rFonts w:ascii="Times" w:hAnsi="Times"/>
    </w:rPr>
  </w:style>
  <w:style w:type="paragraph" w:styleId="ListBullet">
    <w:name w:val="List Bullet"/>
    <w:basedOn w:val="Normal"/>
    <w:pPr>
      <w:numPr>
        <w:numId w:val="5"/>
      </w:numPr>
      <w:autoSpaceDE w:val="0"/>
    </w:pPr>
    <w:rPr>
      <w:rFonts w:ascii="Times" w:hAnsi="Times" w:cs="Times"/>
      <w:szCs w:val="24"/>
      <w:lang w:eastAsia="ar-SA"/>
    </w:rPr>
  </w:style>
  <w:style w:type="paragraph" w:styleId="ListBullet2">
    <w:name w:val="List Bullet 2"/>
    <w:basedOn w:val="Normal"/>
    <w:pPr>
      <w:numPr>
        <w:numId w:val="15"/>
      </w:numPr>
      <w:autoSpaceDE w:val="0"/>
    </w:pPr>
    <w:rPr>
      <w:rFonts w:ascii="Times" w:hAnsi="Times" w:cs="Times"/>
      <w:szCs w:val="24"/>
      <w:lang w:eastAsia="ar-SA"/>
    </w:rPr>
  </w:style>
  <w:style w:type="paragraph" w:styleId="ListBullet3">
    <w:name w:val="List Bullet 3"/>
    <w:basedOn w:val="Normal"/>
    <w:pPr>
      <w:numPr>
        <w:numId w:val="8"/>
      </w:numPr>
      <w:autoSpaceDE w:val="0"/>
    </w:pPr>
    <w:rPr>
      <w:rFonts w:ascii="Times" w:hAnsi="Times" w:cs="Times"/>
      <w:szCs w:val="24"/>
      <w:lang w:eastAsia="ar-SA"/>
    </w:rPr>
  </w:style>
  <w:style w:type="paragraph" w:styleId="ListBullet4">
    <w:name w:val="List Bullet 4"/>
    <w:basedOn w:val="Normal"/>
    <w:pPr>
      <w:numPr>
        <w:numId w:val="13"/>
      </w:numPr>
      <w:autoSpaceDE w:val="0"/>
    </w:pPr>
    <w:rPr>
      <w:rFonts w:ascii="Times" w:hAnsi="Times" w:cs="Times"/>
      <w:szCs w:val="24"/>
      <w:lang w:eastAsia="ar-SA"/>
    </w:rPr>
  </w:style>
  <w:style w:type="paragraph" w:styleId="ListBullet5">
    <w:name w:val="List Bullet 5"/>
    <w:basedOn w:val="Normal"/>
    <w:pPr>
      <w:numPr>
        <w:numId w:val="11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">
    <w:name w:val="List Number"/>
    <w:basedOn w:val="Normal"/>
    <w:pPr>
      <w:numPr>
        <w:numId w:val="3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2">
    <w:name w:val="List Number 2"/>
    <w:basedOn w:val="Normal"/>
    <w:pPr>
      <w:numPr>
        <w:numId w:val="2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3">
    <w:name w:val="List Number 3"/>
    <w:basedOn w:val="Normal"/>
    <w:pPr>
      <w:numPr>
        <w:numId w:val="10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4">
    <w:name w:val="List Number 4"/>
    <w:basedOn w:val="Normal"/>
    <w:pPr>
      <w:numPr>
        <w:numId w:val="7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5">
    <w:name w:val="List Number 5"/>
    <w:basedOn w:val="Normal"/>
    <w:pPr>
      <w:numPr>
        <w:numId w:val="4"/>
      </w:numPr>
      <w:autoSpaceDE w:val="0"/>
    </w:pPr>
    <w:rPr>
      <w:rFonts w:ascii="Times" w:hAnsi="Times" w:cs="Times"/>
      <w:szCs w:val="24"/>
      <w:lang w:eastAsia="ar-SA"/>
    </w:rPr>
  </w:style>
  <w:style w:type="paragraph" w:customStyle="1" w:styleId="QuickA">
    <w:name w:val="Quick A."/>
    <w:basedOn w:val="Normal"/>
    <w:pPr>
      <w:numPr>
        <w:numId w:val="12"/>
      </w:numPr>
      <w:autoSpaceDE w:val="0"/>
      <w:ind w:left="720" w:hanging="720"/>
    </w:pPr>
    <w:rPr>
      <w:szCs w:val="24"/>
      <w:lang w:eastAsia="ar-SA"/>
    </w:rPr>
  </w:style>
  <w:style w:type="paragraph" w:customStyle="1" w:styleId="ReminderList1">
    <w:name w:val="Reminder List 1"/>
    <w:basedOn w:val="Normal"/>
    <w:pPr>
      <w:numPr>
        <w:numId w:val="14"/>
      </w:numPr>
      <w:tabs>
        <w:tab w:val="left" w:pos="360"/>
      </w:tabs>
      <w:autoSpaceDE w:val="0"/>
      <w:spacing w:after="120" w:line="260" w:lineRule="atLeast"/>
      <w:ind w:firstLine="0"/>
    </w:pPr>
    <w:rPr>
      <w:rFonts w:ascii="Helvetica" w:hAnsi="Helvetica" w:cs="Helvetica"/>
      <w:b/>
      <w:bCs/>
      <w:color w:val="000000"/>
      <w:sz w:val="22"/>
      <w:szCs w:val="22"/>
      <w:lang w:eastAsia="ar-SA"/>
    </w:rPr>
  </w:style>
  <w:style w:type="paragraph" w:customStyle="1" w:styleId="ReminderList2">
    <w:name w:val="Reminder List 2"/>
    <w:basedOn w:val="Normal"/>
    <w:pPr>
      <w:numPr>
        <w:numId w:val="9"/>
      </w:numPr>
      <w:tabs>
        <w:tab w:val="left" w:pos="720"/>
      </w:tabs>
      <w:autoSpaceDE w:val="0"/>
      <w:spacing w:after="60" w:line="260" w:lineRule="atLeast"/>
      <w:ind w:left="749" w:firstLine="0"/>
    </w:pPr>
    <w:rPr>
      <w:rFonts w:ascii="Helvetica" w:hAnsi="Helvetica" w:cs="Helvetica"/>
      <w:color w:val="000000"/>
      <w:sz w:val="22"/>
      <w:szCs w:val="22"/>
      <w:lang w:eastAsia="ar-SA"/>
    </w:rPr>
  </w:style>
  <w:style w:type="paragraph" w:customStyle="1" w:styleId="ReminderList3">
    <w:name w:val="Reminder List 3"/>
    <w:basedOn w:val="Normal"/>
    <w:pPr>
      <w:numPr>
        <w:numId w:val="6"/>
      </w:numPr>
      <w:tabs>
        <w:tab w:val="left" w:pos="1080"/>
      </w:tabs>
      <w:autoSpaceDE w:val="0"/>
      <w:spacing w:after="60"/>
      <w:ind w:left="1080"/>
    </w:pPr>
    <w:rPr>
      <w:rFonts w:ascii="Helvetica" w:hAnsi="Helvetica" w:cs="Helvetica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Arial" w:eastAsia="Arial Unicode MS" w:hAnsi="Arial"/>
      <w:szCs w:val="24"/>
      <w:lang w:eastAsia="ar-SA"/>
    </w:rPr>
  </w:style>
  <w:style w:type="paragraph" w:customStyle="1" w:styleId="DataField10pt">
    <w:name w:val="Data Field 10pt"/>
    <w:basedOn w:val="Normal"/>
    <w:pPr>
      <w:autoSpaceDE w:val="0"/>
    </w:pPr>
    <w:rPr>
      <w:rFonts w:ascii="Arial" w:hAnsi="Arial" w:cs="Arial"/>
      <w:sz w:val="20"/>
      <w:lang w:eastAsia="ar-SA"/>
    </w:rPr>
  </w:style>
  <w:style w:type="paragraph" w:customStyle="1" w:styleId="DataField11pt">
    <w:name w:val="Data Field 11pt"/>
    <w:basedOn w:val="Normal"/>
    <w:pPr>
      <w:autoSpaceDE w:val="0"/>
      <w:spacing w:line="300" w:lineRule="exact"/>
    </w:pPr>
    <w:rPr>
      <w:rFonts w:ascii="Arial" w:hAnsi="Arial" w:cs="Arial"/>
      <w:sz w:val="22"/>
      <w:lang w:eastAsia="ar-SA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autoSpaceDE w:val="0"/>
      <w:ind w:left="58"/>
    </w:pPr>
    <w:rPr>
      <w:rFonts w:ascii="Arial" w:hAnsi="Arial" w:cs="Arial"/>
      <w:sz w:val="16"/>
      <w:szCs w:val="16"/>
      <w:lang w:eastAsia="ar-SA"/>
    </w:rPr>
  </w:style>
  <w:style w:type="paragraph" w:customStyle="1" w:styleId="FormFooterBorder">
    <w:name w:val="FormFooter/Border"/>
    <w:basedOn w:val="Footer"/>
    <w:pPr>
      <w:pBdr>
        <w:top w:val="single" w:sz="4" w:space="1" w:color="000000"/>
      </w:pBdr>
      <w:tabs>
        <w:tab w:val="center" w:pos="5400"/>
        <w:tab w:val="right" w:pos="10800"/>
      </w:tabs>
      <w:autoSpaceDE w:val="0"/>
    </w:pPr>
    <w:rPr>
      <w:rFonts w:ascii="Arial" w:hAnsi="Arial" w:cs="Arial"/>
      <w:sz w:val="16"/>
      <w:szCs w:val="16"/>
      <w:lang w:eastAsia="ar-SA"/>
    </w:rPr>
  </w:style>
  <w:style w:type="paragraph" w:customStyle="1" w:styleId="HeadingNote">
    <w:name w:val="Heading Note"/>
    <w:basedOn w:val="Normal"/>
    <w:pPr>
      <w:autoSpaceDE w:val="0"/>
      <w:spacing w:before="40" w:after="40"/>
      <w:jc w:val="center"/>
    </w:pPr>
    <w:rPr>
      <w:rFonts w:ascii="Arial" w:hAnsi="Arial" w:cs="Arial"/>
      <w:i/>
      <w:iCs/>
      <w:sz w:val="16"/>
      <w:szCs w:val="16"/>
      <w:lang w:eastAsia="ar-SA"/>
    </w:rPr>
  </w:style>
  <w:style w:type="paragraph" w:customStyle="1" w:styleId="NameofApplicant">
    <w:name w:val="Name of Applicant"/>
    <w:basedOn w:val="Normal"/>
    <w:pPr>
      <w:autoSpaceDE w:val="0"/>
    </w:pPr>
    <w:rPr>
      <w:rFonts w:ascii="Arial" w:hAnsi="Arial" w:cs="Arial"/>
      <w:sz w:val="16"/>
      <w:szCs w:val="15"/>
      <w:lang w:eastAsia="ar-SA"/>
    </w:rPr>
  </w:style>
  <w:style w:type="paragraph" w:customStyle="1" w:styleId="Arial10BoldText">
    <w:name w:val="Arial10BoldText"/>
    <w:basedOn w:val="Normal"/>
    <w:pPr>
      <w:autoSpaceDE w:val="0"/>
      <w:spacing w:before="20" w:after="20"/>
    </w:pPr>
    <w:rPr>
      <w:rFonts w:ascii="Arial" w:hAnsi="Arial" w:cs="Arial"/>
      <w:b/>
      <w:bCs/>
      <w:sz w:val="20"/>
      <w:lang w:eastAsia="ar-SA"/>
    </w:rPr>
  </w:style>
  <w:style w:type="paragraph" w:customStyle="1" w:styleId="FormFieldCaption">
    <w:name w:val="Form Field Caption"/>
    <w:basedOn w:val="Normal"/>
    <w:pPr>
      <w:tabs>
        <w:tab w:val="left" w:pos="270"/>
      </w:tabs>
      <w:autoSpaceDE w:val="0"/>
    </w:pPr>
    <w:rPr>
      <w:rFonts w:ascii="Arial" w:hAnsi="Arial" w:cs="Arial"/>
      <w:sz w:val="16"/>
      <w:szCs w:val="16"/>
      <w:lang w:eastAsia="ar-SA"/>
    </w:rPr>
  </w:style>
  <w:style w:type="paragraph" w:customStyle="1" w:styleId="FormFieldCaption7pt">
    <w:name w:val="Form Field Caption 7pt"/>
    <w:basedOn w:val="Normal"/>
    <w:pPr>
      <w:tabs>
        <w:tab w:val="left" w:pos="252"/>
      </w:tabs>
      <w:autoSpaceDE w:val="0"/>
    </w:pPr>
    <w:rPr>
      <w:rFonts w:ascii="Arial" w:hAnsi="Arial" w:cs="Arial"/>
      <w:sz w:val="14"/>
      <w:szCs w:val="14"/>
      <w:lang w:eastAsia="ar-SA"/>
    </w:rPr>
  </w:style>
  <w:style w:type="paragraph" w:customStyle="1" w:styleId="PIHeader">
    <w:name w:val="PI Header"/>
    <w:basedOn w:val="Normal"/>
    <w:pPr>
      <w:autoSpaceDE w:val="0"/>
      <w:spacing w:after="40"/>
      <w:ind w:left="864"/>
    </w:pPr>
    <w:rPr>
      <w:rFonts w:ascii="Arial" w:hAnsi="Arial" w:cs="Arial"/>
      <w:sz w:val="16"/>
      <w:lang w:val="en-MY" w:eastAsia="ar-SA"/>
    </w:rPr>
  </w:style>
  <w:style w:type="paragraph" w:customStyle="1" w:styleId="HeadNoteNotItalics">
    <w:name w:val="HeadNoteNotItalics"/>
    <w:basedOn w:val="HeadingNote"/>
    <w:rPr>
      <w:i w:val="0"/>
    </w:rPr>
  </w:style>
  <w:style w:type="paragraph" w:customStyle="1" w:styleId="Memo">
    <w:name w:val="Memo"/>
    <w:basedOn w:val="Normal"/>
    <w:pPr>
      <w:ind w:left="900" w:hanging="900"/>
    </w:pPr>
    <w:rPr>
      <w:rFonts w:ascii="Palatino" w:hAnsi="Palatino"/>
      <w:szCs w:val="24"/>
      <w:lang w:eastAsia="ar-SA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B3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37E5E"/>
    <w:rPr>
      <w:rFonts w:ascii="Times" w:hAnsi="Times"/>
      <w:sz w:val="24"/>
      <w:lang w:val="en-US"/>
    </w:rPr>
  </w:style>
  <w:style w:type="character" w:customStyle="1" w:styleId="apple-style-span">
    <w:name w:val="apple-style-span"/>
    <w:basedOn w:val="DefaultParagraphFont"/>
    <w:rsid w:val="0074612A"/>
  </w:style>
  <w:style w:type="character" w:customStyle="1" w:styleId="apple-converted-space">
    <w:name w:val="apple-converted-space"/>
    <w:basedOn w:val="DefaultParagraphFont"/>
    <w:rsid w:val="0074612A"/>
  </w:style>
  <w:style w:type="character" w:styleId="Strong">
    <w:name w:val="Strong"/>
    <w:uiPriority w:val="22"/>
    <w:qFormat/>
    <w:rsid w:val="0074612A"/>
    <w:rPr>
      <w:b/>
      <w:bCs/>
    </w:rPr>
  </w:style>
  <w:style w:type="character" w:customStyle="1" w:styleId="internal-link">
    <w:name w:val="internal-link"/>
    <w:basedOn w:val="DefaultParagraphFont"/>
    <w:rsid w:val="00AC4DE6"/>
  </w:style>
  <w:style w:type="paragraph" w:customStyle="1" w:styleId="TitleofanArticle">
    <w:name w:val="Title of an Article"/>
    <w:basedOn w:val="Heading2"/>
    <w:next w:val="Normal"/>
    <w:link w:val="TitleofanArticle0"/>
    <w:qFormat/>
    <w:rsid w:val="004E53E5"/>
    <w:pPr>
      <w:keepLines/>
      <w:widowControl/>
      <w:numPr>
        <w:ilvl w:val="0"/>
        <w:numId w:val="28"/>
      </w:numPr>
      <w:suppressAutoHyphens w:val="0"/>
      <w:spacing w:before="200" w:line="276" w:lineRule="auto"/>
      <w:contextualSpacing/>
    </w:pPr>
    <w:rPr>
      <w:rFonts w:ascii="Calibri" w:hAnsi="Calibri"/>
      <w:b/>
      <w:bCs/>
      <w:color w:val="4F81BD"/>
      <w:sz w:val="26"/>
      <w:szCs w:val="26"/>
      <w:lang w:eastAsia="en-US" w:bidi="he-IL"/>
    </w:rPr>
  </w:style>
  <w:style w:type="character" w:customStyle="1" w:styleId="TitleofanArticle0">
    <w:name w:val="Title of an Article תו"/>
    <w:link w:val="TitleofanArticle"/>
    <w:rsid w:val="004E53E5"/>
    <w:rPr>
      <w:rFonts w:ascii="Calibri" w:hAnsi="Calibri"/>
      <w:b/>
      <w:bCs/>
      <w:color w:val="4F81BD"/>
      <w:sz w:val="26"/>
      <w:szCs w:val="26"/>
      <w:lang w:val="en-US" w:eastAsia="en-US" w:bidi="he-IL"/>
    </w:rPr>
  </w:style>
  <w:style w:type="paragraph" w:customStyle="1" w:styleId="Section-First-Level">
    <w:name w:val="Section-First-Level"/>
    <w:basedOn w:val="TitleofanArticle"/>
    <w:link w:val="Section-First-Level0"/>
    <w:qFormat/>
    <w:rsid w:val="004E53E5"/>
    <w:pPr>
      <w:numPr>
        <w:ilvl w:val="1"/>
        <w:numId w:val="29"/>
      </w:numPr>
      <w:tabs>
        <w:tab w:val="num" w:pos="360"/>
      </w:tabs>
      <w:spacing w:before="180" w:line="360" w:lineRule="auto"/>
      <w:ind w:left="720"/>
    </w:pPr>
    <w:rPr>
      <w:sz w:val="22"/>
      <w:szCs w:val="22"/>
    </w:rPr>
  </w:style>
  <w:style w:type="character" w:customStyle="1" w:styleId="Section-First-Level0">
    <w:name w:val="Section-First-Level תו"/>
    <w:link w:val="Section-First-Level"/>
    <w:rsid w:val="004E53E5"/>
    <w:rPr>
      <w:rFonts w:ascii="Calibri" w:hAnsi="Calibri"/>
      <w:b/>
      <w:bCs/>
      <w:color w:val="4F81BD"/>
      <w:sz w:val="22"/>
      <w:szCs w:val="22"/>
      <w:lang w:val="en-US" w:eastAsia="en-US" w:bidi="he-IL"/>
    </w:rPr>
  </w:style>
  <w:style w:type="paragraph" w:customStyle="1" w:styleId="Section-Second-Level">
    <w:name w:val="Section-Second-Level"/>
    <w:basedOn w:val="Section-First-Level"/>
    <w:link w:val="Section-Second-Level0"/>
    <w:qFormat/>
    <w:rsid w:val="004E53E5"/>
    <w:pPr>
      <w:numPr>
        <w:ilvl w:val="2"/>
      </w:numPr>
      <w:tabs>
        <w:tab w:val="num" w:pos="360"/>
      </w:tabs>
      <w:ind w:left="1080" w:hanging="360"/>
    </w:pPr>
    <w:rPr>
      <w:sz w:val="26"/>
      <w:szCs w:val="26"/>
    </w:rPr>
  </w:style>
  <w:style w:type="character" w:customStyle="1" w:styleId="Section-Second-Level0">
    <w:name w:val="Section-Second-Level תו"/>
    <w:link w:val="Section-Second-Level"/>
    <w:rsid w:val="004E53E5"/>
    <w:rPr>
      <w:rFonts w:ascii="Calibri" w:hAnsi="Calibri"/>
      <w:b/>
      <w:bCs/>
      <w:color w:val="4F81BD"/>
      <w:sz w:val="26"/>
      <w:szCs w:val="26"/>
      <w:lang w:val="en-US" w:eastAsia="en-US" w:bidi="he-IL"/>
    </w:rPr>
  </w:style>
  <w:style w:type="paragraph" w:styleId="BlockText">
    <w:name w:val="Block Text"/>
    <w:basedOn w:val="Normal"/>
    <w:rsid w:val="00211BBF"/>
    <w:pPr>
      <w:widowControl/>
      <w:suppressAutoHyphens w:val="0"/>
      <w:spacing w:line="360" w:lineRule="auto"/>
      <w:ind w:left="720" w:right="-720"/>
      <w:jc w:val="both"/>
    </w:pPr>
    <w:rPr>
      <w:rFonts w:ascii="Tahoma" w:eastAsia="Batang" w:hAnsi="Tahoma" w:cs="Tahoma"/>
      <w:sz w:val="20"/>
      <w:lang w:val="en-GB" w:eastAsia="en-US"/>
    </w:rPr>
  </w:style>
  <w:style w:type="character" w:styleId="UnresolvedMention">
    <w:name w:val="Unresolved Mention"/>
    <w:uiPriority w:val="99"/>
    <w:semiHidden/>
    <w:unhideWhenUsed/>
    <w:rsid w:val="00051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63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6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6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tun@akademisains.gov.m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11F6-3656-41D4-9C77-6332BD11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Hewlett-Packard Company</Company>
  <LinksUpToDate>false</LinksUpToDate>
  <CharactersWithSpaces>3878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mailto:hendy@akademisains.gov.my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Gregory Weiss</dc:creator>
  <cp:keywords/>
  <cp:lastModifiedBy>Hayatun Syamilah</cp:lastModifiedBy>
  <cp:revision>11</cp:revision>
  <cp:lastPrinted>2013-12-17T07:35:00Z</cp:lastPrinted>
  <dcterms:created xsi:type="dcterms:W3CDTF">2022-03-11T03:30:00Z</dcterms:created>
  <dcterms:modified xsi:type="dcterms:W3CDTF">2022-03-24T08:49:00Z</dcterms:modified>
</cp:coreProperties>
</file>